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C0F03" w:rsidRDefault="00CC0F03">
      <w:pPr>
        <w:jc w:val="right"/>
        <w:rPr>
          <w:szCs w:val="24"/>
        </w:rPr>
      </w:pPr>
    </w:p>
    <w:p w:rsidR="00CC0F03" w:rsidRDefault="00CC0F03">
      <w:pPr>
        <w:jc w:val="right"/>
        <w:rPr>
          <w:szCs w:val="24"/>
        </w:rPr>
      </w:pPr>
    </w:p>
    <w:p w:rsidR="00CC0F03" w:rsidRDefault="00CC0F03">
      <w:pPr>
        <w:jc w:val="right"/>
        <w:rPr>
          <w:szCs w:val="24"/>
        </w:rPr>
      </w:pPr>
      <w:r>
        <w:rPr>
          <w:szCs w:val="24"/>
        </w:rPr>
        <w:t>…………………, dnia …………… roku</w:t>
      </w:r>
    </w:p>
    <w:p w:rsidR="00CC0F03" w:rsidRDefault="00CC0F03">
      <w:pPr>
        <w:rPr>
          <w:szCs w:val="24"/>
        </w:rPr>
      </w:pPr>
    </w:p>
    <w:p w:rsidR="00CC0F03" w:rsidRDefault="00CC0F03">
      <w:pPr>
        <w:rPr>
          <w:szCs w:val="24"/>
        </w:rPr>
      </w:pPr>
    </w:p>
    <w:p w:rsidR="00CC0F03" w:rsidRDefault="00CC0F03">
      <w:pPr>
        <w:jc w:val="center"/>
        <w:rPr>
          <w:b/>
          <w:szCs w:val="24"/>
        </w:rPr>
      </w:pPr>
    </w:p>
    <w:p w:rsidR="00CC0F03" w:rsidRDefault="00CC0F03">
      <w:pPr>
        <w:jc w:val="center"/>
        <w:rPr>
          <w:b/>
          <w:szCs w:val="24"/>
        </w:rPr>
      </w:pPr>
    </w:p>
    <w:p w:rsidR="00CC0F03" w:rsidRDefault="00CC0F03">
      <w:pPr>
        <w:jc w:val="center"/>
        <w:rPr>
          <w:b/>
          <w:szCs w:val="24"/>
        </w:rPr>
      </w:pPr>
    </w:p>
    <w:p w:rsidR="00CC0F03" w:rsidRDefault="00CC0F03">
      <w:r>
        <w:t>………………………………………………………………</w:t>
      </w:r>
    </w:p>
    <w:p w:rsidR="00CC0F03" w:rsidRDefault="00CC0F03">
      <w:pPr>
        <w:rPr>
          <w:b/>
          <w:szCs w:val="24"/>
        </w:rPr>
      </w:pPr>
      <w:r>
        <w:tab/>
      </w:r>
      <w:r>
        <w:tab/>
        <w:t>Pełna nazwa WNIOSKODAWCY</w:t>
      </w:r>
      <w:r>
        <w:rPr>
          <w:rStyle w:val="Znakiprzypiswdolnych"/>
        </w:rPr>
        <w:footnoteReference w:id="2"/>
      </w:r>
      <w:r>
        <w:t xml:space="preserve"> </w:t>
      </w:r>
    </w:p>
    <w:p w:rsidR="00CC0F03" w:rsidRDefault="00CC0F03">
      <w:pPr>
        <w:jc w:val="center"/>
        <w:rPr>
          <w:b/>
          <w:szCs w:val="24"/>
        </w:rPr>
      </w:pPr>
    </w:p>
    <w:p w:rsidR="00CC0F03" w:rsidRDefault="00CC0F03">
      <w:pPr>
        <w:jc w:val="center"/>
        <w:rPr>
          <w:b/>
          <w:szCs w:val="24"/>
        </w:rPr>
      </w:pPr>
    </w:p>
    <w:p w:rsidR="00CC0F03" w:rsidRDefault="00CC0F03">
      <w:pPr>
        <w:jc w:val="center"/>
        <w:rPr>
          <w:b/>
          <w:szCs w:val="24"/>
        </w:rPr>
      </w:pPr>
    </w:p>
    <w:p w:rsidR="00CC0F03" w:rsidRDefault="00D1187E">
      <w:pPr>
        <w:spacing w:before="240"/>
        <w:ind w:firstLine="5528"/>
        <w:rPr>
          <w:b/>
          <w:bCs/>
          <w:sz w:val="22"/>
        </w:rPr>
      </w:pPr>
      <w:r>
        <w:rPr>
          <w:b/>
          <w:bCs/>
          <w:sz w:val="22"/>
        </w:rPr>
        <w:t xml:space="preserve">……………………… </w:t>
      </w:r>
      <w:r w:rsidR="001A1AE9">
        <w:rPr>
          <w:b/>
          <w:bCs/>
          <w:sz w:val="22"/>
        </w:rPr>
        <w:t>[OSP]</w:t>
      </w:r>
    </w:p>
    <w:p w:rsidR="00CC0F03" w:rsidRDefault="00CC0F03">
      <w:pPr>
        <w:ind w:firstLine="5529"/>
        <w:rPr>
          <w:b/>
          <w:bCs/>
          <w:sz w:val="22"/>
        </w:rPr>
      </w:pPr>
      <w:r>
        <w:rPr>
          <w:b/>
          <w:bCs/>
          <w:sz w:val="22"/>
        </w:rPr>
        <w:t>ul. ………………</w:t>
      </w:r>
    </w:p>
    <w:p w:rsidR="00CC0F03" w:rsidRDefault="00CC0F03">
      <w:pPr>
        <w:ind w:firstLine="5529"/>
        <w:rPr>
          <w:b/>
          <w:szCs w:val="24"/>
        </w:rPr>
      </w:pPr>
      <w:r>
        <w:rPr>
          <w:b/>
          <w:bCs/>
          <w:sz w:val="22"/>
        </w:rPr>
        <w:t>..-… ………</w:t>
      </w:r>
    </w:p>
    <w:p w:rsidR="00CC0F03" w:rsidRDefault="00CC0F03">
      <w:pPr>
        <w:jc w:val="center"/>
        <w:rPr>
          <w:b/>
          <w:szCs w:val="24"/>
        </w:rPr>
      </w:pPr>
    </w:p>
    <w:p w:rsidR="00CC0F03" w:rsidRDefault="00CC0F03">
      <w:pPr>
        <w:jc w:val="center"/>
        <w:rPr>
          <w:b/>
          <w:szCs w:val="24"/>
        </w:rPr>
      </w:pPr>
    </w:p>
    <w:p w:rsidR="00CC0F03" w:rsidRDefault="00CC0F03">
      <w:pPr>
        <w:jc w:val="center"/>
        <w:rPr>
          <w:b/>
          <w:szCs w:val="24"/>
        </w:rPr>
      </w:pPr>
    </w:p>
    <w:p w:rsidR="00CC0F03" w:rsidRDefault="00CC0F03">
      <w:pPr>
        <w:jc w:val="center"/>
        <w:rPr>
          <w:b/>
          <w:sz w:val="96"/>
          <w:szCs w:val="96"/>
        </w:rPr>
      </w:pPr>
      <w:r>
        <w:rPr>
          <w:b/>
          <w:sz w:val="44"/>
          <w:szCs w:val="28"/>
        </w:rPr>
        <w:t>WNIOSEK O WYDANIE  OGRANICZONEGO</w:t>
      </w:r>
      <w:r>
        <w:rPr>
          <w:b/>
          <w:sz w:val="44"/>
          <w:szCs w:val="28"/>
        </w:rPr>
        <w:br/>
        <w:t xml:space="preserve">POZWOLENIA NA UŻYTKOWANIE </w:t>
      </w:r>
    </w:p>
    <w:p w:rsidR="00CC0F03" w:rsidRDefault="00CC0F03">
      <w:pPr>
        <w:jc w:val="center"/>
        <w:rPr>
          <w:b/>
          <w:sz w:val="40"/>
          <w:szCs w:val="28"/>
        </w:rPr>
      </w:pPr>
      <w:r>
        <w:rPr>
          <w:b/>
          <w:sz w:val="96"/>
          <w:szCs w:val="96"/>
        </w:rPr>
        <w:t>LON</w:t>
      </w:r>
    </w:p>
    <w:p w:rsidR="00CC0F03" w:rsidRPr="00324831" w:rsidRDefault="00CC0F03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dotycząc</w:t>
      </w:r>
      <w:r w:rsidR="00FC6264">
        <w:rPr>
          <w:b/>
          <w:sz w:val="40"/>
          <w:szCs w:val="28"/>
        </w:rPr>
        <w:t>y</w:t>
      </w:r>
      <w:r w:rsidR="00324831" w:rsidRPr="00324831">
        <w:rPr>
          <w:b/>
          <w:sz w:val="40"/>
          <w:szCs w:val="28"/>
        </w:rPr>
        <w:t xml:space="preserve"> instalacji odbiorczych</w:t>
      </w:r>
      <w:r w:rsidR="00FC6264">
        <w:rPr>
          <w:b/>
          <w:sz w:val="40"/>
          <w:szCs w:val="28"/>
        </w:rPr>
        <w:t>/</w:t>
      </w:r>
      <w:r w:rsidR="00324831" w:rsidRPr="00324831">
        <w:rPr>
          <w:b/>
          <w:sz w:val="40"/>
          <w:szCs w:val="28"/>
        </w:rPr>
        <w:t xml:space="preserve"> instalacji dystrybucyjnych</w:t>
      </w:r>
      <w:r w:rsidR="00FC6264">
        <w:rPr>
          <w:b/>
          <w:sz w:val="40"/>
          <w:szCs w:val="28"/>
        </w:rPr>
        <w:t>/</w:t>
      </w:r>
      <w:r w:rsidR="00324831" w:rsidRPr="00324831">
        <w:rPr>
          <w:b/>
          <w:sz w:val="40"/>
          <w:szCs w:val="28"/>
        </w:rPr>
        <w:t xml:space="preserve"> systemów dystrybucyjnych przyłączonych do systemu przesyłowego</w:t>
      </w:r>
    </w:p>
    <w:p w:rsidR="00CC0F03" w:rsidRDefault="00CC0F03">
      <w:pPr>
        <w:rPr>
          <w:szCs w:val="24"/>
        </w:rPr>
      </w:pPr>
    </w:p>
    <w:p w:rsidR="00CC0F03" w:rsidRDefault="00CC0F03">
      <w:pPr>
        <w:rPr>
          <w:szCs w:val="24"/>
        </w:rPr>
      </w:pPr>
    </w:p>
    <w:p w:rsidR="00CC0F03" w:rsidRDefault="00CC0F03">
      <w:pPr>
        <w:pageBreakBefore/>
        <w:numPr>
          <w:ilvl w:val="0"/>
          <w:numId w:val="10"/>
        </w:numPr>
        <w:ind w:left="284" w:hanging="284"/>
        <w:jc w:val="both"/>
        <w:rPr>
          <w:b/>
          <w:szCs w:val="24"/>
        </w:rPr>
      </w:pPr>
      <w:r>
        <w:rPr>
          <w:b/>
          <w:szCs w:val="24"/>
        </w:rPr>
        <w:lastRenderedPageBreak/>
        <w:t>Informacje dotyczące WNIOSKU</w:t>
      </w:r>
    </w:p>
    <w:p w:rsidR="00CC0F03" w:rsidRDefault="00CC0F03">
      <w:pPr>
        <w:jc w:val="both"/>
        <w:rPr>
          <w:b/>
          <w:szCs w:val="24"/>
        </w:rPr>
      </w:pPr>
    </w:p>
    <w:p w:rsidR="00CC0F03" w:rsidRDefault="00CC0F03" w:rsidP="00D1187E">
      <w:pPr>
        <w:numPr>
          <w:ilvl w:val="1"/>
          <w:numId w:val="10"/>
        </w:numPr>
        <w:spacing w:after="240"/>
        <w:ind w:left="709" w:hanging="709"/>
        <w:jc w:val="both"/>
        <w:rPr>
          <w:szCs w:val="24"/>
        </w:rPr>
      </w:pPr>
      <w:r>
        <w:rPr>
          <w:szCs w:val="24"/>
        </w:rPr>
        <w:t xml:space="preserve">Zgodnie z postanowieniami Rozporządzenia Komisji (UE) 2016/1388 z dnia </w:t>
      </w:r>
      <w:r w:rsidR="00D1187E">
        <w:rPr>
          <w:szCs w:val="24"/>
        </w:rPr>
        <w:br/>
      </w:r>
      <w:r>
        <w:rPr>
          <w:szCs w:val="24"/>
        </w:rPr>
        <w:t>17 sierpnia 2016 roku, ustanawiającego kodeks sieci określający wymogi dotyczące przyłączenia odbioru (dalej: NC DC), procedura pozwolenia na użytkowanie na potrzeby przyłączenia instalacji odbiorczej przyłączanej do systemu przesyłowego lub systemu dystrybucyjnego przyłączonego do systemu przesyłowego obejmuje:</w:t>
      </w:r>
    </w:p>
    <w:p w:rsidR="00CC0F03" w:rsidRDefault="00CC0F03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pozwolenie na podanie napięcia „EON”,</w:t>
      </w:r>
    </w:p>
    <w:p w:rsidR="00CC0F03" w:rsidRDefault="00CC0F03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tymczasowe pozwolenie na użytkowanie „ION”,</w:t>
      </w:r>
    </w:p>
    <w:p w:rsidR="00CC0F03" w:rsidRDefault="00CC0F03">
      <w:pPr>
        <w:numPr>
          <w:ilvl w:val="0"/>
          <w:numId w:val="3"/>
        </w:numPr>
        <w:jc w:val="both"/>
        <w:rPr>
          <w:szCs w:val="24"/>
          <w:u w:val="single"/>
        </w:rPr>
      </w:pPr>
      <w:r>
        <w:rPr>
          <w:szCs w:val="24"/>
        </w:rPr>
        <w:t>ostateczne pozwolenie na użytkowanie „FON”,</w:t>
      </w:r>
    </w:p>
    <w:p w:rsidR="00CC0F03" w:rsidRDefault="00CC0F03">
      <w:pPr>
        <w:numPr>
          <w:ilvl w:val="0"/>
          <w:numId w:val="3"/>
        </w:numPr>
        <w:jc w:val="both"/>
        <w:rPr>
          <w:szCs w:val="24"/>
          <w:u w:val="single"/>
        </w:rPr>
      </w:pPr>
      <w:r>
        <w:rPr>
          <w:szCs w:val="24"/>
          <w:u w:val="single"/>
        </w:rPr>
        <w:t>ograniczone pozwolenie na użytkowanie „LON”.</w:t>
      </w:r>
    </w:p>
    <w:p w:rsidR="00CC0F03" w:rsidRDefault="00CC0F03">
      <w:pPr>
        <w:ind w:left="1776"/>
        <w:jc w:val="both"/>
        <w:rPr>
          <w:szCs w:val="24"/>
          <w:u w:val="single"/>
        </w:rPr>
      </w:pPr>
    </w:p>
    <w:p w:rsidR="00CC0F03" w:rsidRDefault="00CC0F03">
      <w:pPr>
        <w:numPr>
          <w:ilvl w:val="1"/>
          <w:numId w:val="10"/>
        </w:numPr>
        <w:ind w:left="709" w:hanging="709"/>
        <w:jc w:val="both"/>
      </w:pPr>
      <w:r>
        <w:rPr>
          <w:szCs w:val="24"/>
        </w:rPr>
        <w:t>Informacje zawarte we WNIOSKU o wydanie ograniczonego pozwolenia</w:t>
      </w:r>
      <w:r>
        <w:rPr>
          <w:szCs w:val="24"/>
        </w:rPr>
        <w:br/>
        <w:t xml:space="preserve">na użytkowanie „LON” będą podstawą do podjęcia decyzji o możliwości wydania przez OSP ograniczonego pozwolenia na użytkowanie „LON”. </w:t>
      </w:r>
    </w:p>
    <w:p w:rsidR="00CC0F03" w:rsidRDefault="00CC0F03">
      <w:pPr>
        <w:numPr>
          <w:ilvl w:val="1"/>
          <w:numId w:val="10"/>
        </w:numPr>
        <w:ind w:left="709" w:hanging="709"/>
        <w:jc w:val="both"/>
      </w:pPr>
      <w:r>
        <w:t>W przypadku, gdy WNIOSEK jest niekompletny, to jest w szczególności informacje podane przez WNIOSKODAWCĘ, w tym dokumenty dołączone</w:t>
      </w:r>
      <w:r>
        <w:br/>
        <w:t>do WNIOSKU, są niepoprawnie wypełnione, zawierają niepełne informacje,</w:t>
      </w:r>
      <w:r>
        <w:br/>
        <w:t xml:space="preserve">są nieczytelne, niejasne, WNIOSKODAWCA będzie zobowiązany uzupełnić WNIOSEK w terminie 14 dni licząc od dnia otrzymania wezwania, w sposób pozwalający uznać go za kompletny. </w:t>
      </w:r>
    </w:p>
    <w:p w:rsidR="00CC0F03" w:rsidRDefault="00CC0F03">
      <w:pPr>
        <w:numPr>
          <w:ilvl w:val="1"/>
          <w:numId w:val="10"/>
        </w:numPr>
        <w:ind w:left="709" w:hanging="709"/>
        <w:jc w:val="both"/>
        <w:rPr>
          <w:szCs w:val="24"/>
        </w:rPr>
      </w:pPr>
      <w:r>
        <w:t>Dostarczony przez WNIOSKODAWCĘ i nieuzupełniony przez niego w wyznaczonym terminie WNIOSEK uznaje się za niekompletny. WNIOSEK niekompletny pozostawia się bez rozpatrzenia.</w:t>
      </w:r>
    </w:p>
    <w:p w:rsidR="00CC0F03" w:rsidRDefault="00CC0F03" w:rsidP="00324831">
      <w:pPr>
        <w:numPr>
          <w:ilvl w:val="1"/>
          <w:numId w:val="10"/>
        </w:numPr>
        <w:ind w:left="709" w:hanging="709"/>
        <w:jc w:val="both"/>
        <w:rPr>
          <w:szCs w:val="24"/>
        </w:rPr>
      </w:pPr>
      <w:r>
        <w:rPr>
          <w:szCs w:val="24"/>
        </w:rPr>
        <w:t>WNIOSKODAWCA zamieszcza na kopercie lub przesyłce wyraźny dopisek „</w:t>
      </w:r>
      <w:r>
        <w:rPr>
          <w:i/>
          <w:szCs w:val="24"/>
        </w:rPr>
        <w:t xml:space="preserve">Wniosek o wydanie </w:t>
      </w:r>
      <w:r>
        <w:rPr>
          <w:szCs w:val="24"/>
        </w:rPr>
        <w:t>ograniczonego</w:t>
      </w:r>
      <w:r>
        <w:rPr>
          <w:i/>
          <w:szCs w:val="24"/>
        </w:rPr>
        <w:t xml:space="preserve"> pozwolenia na użytkowanie</w:t>
      </w:r>
      <w:r>
        <w:rPr>
          <w:szCs w:val="24"/>
        </w:rPr>
        <w:t xml:space="preserve"> </w:t>
      </w:r>
      <w:r>
        <w:rPr>
          <w:i/>
          <w:szCs w:val="24"/>
        </w:rPr>
        <w:t>„LON</w:t>
      </w:r>
      <w:r>
        <w:rPr>
          <w:szCs w:val="24"/>
        </w:rPr>
        <w:t>” dla instalacji odbiorczej/</w:t>
      </w:r>
      <w:r w:rsidR="00FC6264">
        <w:rPr>
          <w:szCs w:val="24"/>
        </w:rPr>
        <w:t xml:space="preserve">instalacji dystrybucyjnej/ </w:t>
      </w:r>
      <w:r>
        <w:rPr>
          <w:szCs w:val="24"/>
        </w:rPr>
        <w:t>systemu dystrybucyjnego przyłączonego do systemu przesyłowego o nazwie (nazwa instalacji/systemu)”.</w:t>
      </w:r>
    </w:p>
    <w:p w:rsidR="00CC0F03" w:rsidRDefault="00CC0F03">
      <w:pPr>
        <w:numPr>
          <w:ilvl w:val="1"/>
          <w:numId w:val="10"/>
        </w:numPr>
        <w:ind w:left="709" w:hanging="709"/>
        <w:jc w:val="both"/>
      </w:pPr>
      <w:r>
        <w:rPr>
          <w:szCs w:val="24"/>
        </w:rPr>
        <w:t xml:space="preserve">Jeśli informacje dostarczone przez WNIOSKODAWCĘ ulegną zmianie </w:t>
      </w:r>
      <w:r>
        <w:rPr>
          <w:szCs w:val="24"/>
        </w:rPr>
        <w:br/>
        <w:t>w trakcie procedowania niniejszego WNIOSKU, jest on zobowiązany</w:t>
      </w:r>
      <w:r>
        <w:rPr>
          <w:szCs w:val="24"/>
        </w:rPr>
        <w:br/>
        <w:t xml:space="preserve">do niezwłocznego poinformowania </w:t>
      </w:r>
      <w:r w:rsidR="001A1AE9">
        <w:rPr>
          <w:szCs w:val="24"/>
        </w:rPr>
        <w:t>OSP</w:t>
      </w:r>
      <w:r>
        <w:rPr>
          <w:szCs w:val="24"/>
        </w:rPr>
        <w:t xml:space="preserve"> o tych zmianach dostarczając aktualne dokumenty.</w:t>
      </w:r>
    </w:p>
    <w:p w:rsidR="00CC0F03" w:rsidRDefault="00CC0F03">
      <w:pPr>
        <w:numPr>
          <w:ilvl w:val="1"/>
          <w:numId w:val="10"/>
        </w:numPr>
        <w:ind w:left="709" w:hanging="709"/>
        <w:jc w:val="both"/>
      </w:pPr>
      <w:r>
        <w:t>Wypełniony WNIOSEK wraz z załączonymi dokumentami należy przesłać lub dostarczyć na adres:</w:t>
      </w:r>
    </w:p>
    <w:p w:rsidR="00CC0F03" w:rsidRDefault="00CC0F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68" w:right="1417"/>
        <w:jc w:val="center"/>
      </w:pPr>
    </w:p>
    <w:p w:rsidR="00CC0F03" w:rsidRDefault="00CC0F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68" w:right="1417"/>
        <w:jc w:val="center"/>
      </w:pPr>
      <w:r>
        <w:t>…………………………………….</w:t>
      </w:r>
    </w:p>
    <w:p w:rsidR="00CC0F03" w:rsidRDefault="00CC0F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68" w:right="1417"/>
        <w:jc w:val="center"/>
      </w:pPr>
      <w:r>
        <w:t>ul. …………………</w:t>
      </w:r>
    </w:p>
    <w:p w:rsidR="00CC0F03" w:rsidRDefault="00CC0F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268" w:right="1417"/>
        <w:jc w:val="center"/>
      </w:pPr>
      <w:r>
        <w:t>..– … ……………….</w:t>
      </w:r>
    </w:p>
    <w:p w:rsidR="00CC0F03" w:rsidRDefault="00CC0F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35"/>
        </w:tabs>
        <w:ind w:left="2268" w:right="1417"/>
        <w:jc w:val="center"/>
      </w:pPr>
    </w:p>
    <w:p w:rsidR="00CC0F03" w:rsidRDefault="00CC0F03">
      <w:pPr>
        <w:ind w:left="390"/>
        <w:jc w:val="both"/>
      </w:pPr>
    </w:p>
    <w:p w:rsidR="00CC0F03" w:rsidRDefault="00CC0F03">
      <w:pPr>
        <w:numPr>
          <w:ilvl w:val="1"/>
          <w:numId w:val="10"/>
        </w:numPr>
        <w:ind w:left="709" w:hanging="709"/>
        <w:jc w:val="both"/>
        <w:rPr>
          <w:rFonts w:ascii="Times New Roman" w:hAnsi="Times New Roman" w:cs="Times New Roman"/>
        </w:rPr>
      </w:pPr>
      <w:r>
        <w:t xml:space="preserve">Wniosek o wydanie pozwolenia LON powinien być podpisany zgodnie </w:t>
      </w:r>
      <w:r>
        <w:br/>
        <w:t>z zasadami reprezentacji spółki.</w:t>
      </w:r>
    </w:p>
    <w:p w:rsidR="00CC0F03" w:rsidRDefault="00CC0F03">
      <w:pPr>
        <w:jc w:val="right"/>
        <w:rPr>
          <w:rFonts w:ascii="Times New Roman" w:hAnsi="Times New Roman" w:cs="Times New Roman"/>
        </w:rPr>
      </w:pPr>
    </w:p>
    <w:p w:rsidR="00CC0F03" w:rsidRDefault="00CC0F03">
      <w:pPr>
        <w:pageBreakBefore/>
        <w:numPr>
          <w:ilvl w:val="0"/>
          <w:numId w:val="10"/>
        </w:numPr>
        <w:ind w:left="284" w:right="1418" w:hanging="284"/>
      </w:pPr>
      <w:r>
        <w:rPr>
          <w:b/>
        </w:rPr>
        <w:lastRenderedPageBreak/>
        <w:t>Dane dotyczące WNIOSKODAWCY</w:t>
      </w:r>
    </w:p>
    <w:p w:rsidR="00CC0F03" w:rsidRDefault="00CC0F03">
      <w:pPr>
        <w:spacing w:before="120"/>
        <w:jc w:val="both"/>
      </w:pPr>
      <w:r>
        <w:t xml:space="preserve">Wypełnienie niniejszego kwestionariusza ma na celu ułatwienia kontaktów pomiędzy </w:t>
      </w:r>
      <w:r>
        <w:br/>
      </w:r>
      <w:r w:rsidR="001A1AE9">
        <w:t xml:space="preserve">OSP </w:t>
      </w:r>
      <w:r>
        <w:t>oraz WNIOSKODAWCĄ.</w:t>
      </w:r>
    </w:p>
    <w:p w:rsidR="00CC0F03" w:rsidRDefault="00CC0F03">
      <w:pPr>
        <w:spacing w:before="120"/>
        <w:jc w:val="both"/>
      </w:pPr>
      <w:r>
        <w:t>Dane należy wpisywać drukowanymi literami (dla każdej litery i cyfry została przypisana jedna kratka). Znaki interpunkcyjne należy wpisywać w oddzielnych kratkach, np.:</w:t>
      </w:r>
    </w:p>
    <w:p w:rsidR="00CC0F03" w:rsidRPr="00ED6FE2" w:rsidRDefault="00CC0F03">
      <w:pPr>
        <w:pStyle w:val="Stylwyliczanie1"/>
        <w:rPr>
          <w:rFonts w:ascii="Arial" w:hAnsi="Arial" w:cs="Arial"/>
        </w:rPr>
      </w:pPr>
      <w:r>
        <w:rPr>
          <w:rFonts w:ascii="Arial" w:hAnsi="Arial" w:cs="Arial"/>
        </w:rPr>
        <w:t>S.A.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284"/>
        <w:gridCol w:w="283"/>
        <w:gridCol w:w="294"/>
      </w:tblGrid>
      <w:tr w:rsidR="00CC0F03"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pStyle w:val="styl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pStyle w:val="styl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pStyle w:val="styl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2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C0F03" w:rsidRDefault="00CC0F03">
            <w:pPr>
              <w:pStyle w:val="styl0"/>
            </w:pPr>
            <w:r>
              <w:rPr>
                <w:rFonts w:ascii="Arial" w:hAnsi="Arial" w:cs="Arial"/>
              </w:rPr>
              <w:t>.</w:t>
            </w:r>
          </w:p>
        </w:tc>
      </w:tr>
    </w:tbl>
    <w:p w:rsidR="00CC0F03" w:rsidRDefault="00CC0F03">
      <w:pPr>
        <w:pStyle w:val="styl0"/>
        <w:rPr>
          <w:rFonts w:ascii="Arial" w:hAnsi="Arial" w:cs="Arial"/>
        </w:rPr>
      </w:pPr>
    </w:p>
    <w:p w:rsidR="00CC0F03" w:rsidRDefault="00CC0F03">
      <w:pPr>
        <w:pStyle w:val="Tekstpodstawowy"/>
        <w:numPr>
          <w:ilvl w:val="0"/>
          <w:numId w:val="6"/>
        </w:numPr>
        <w:ind w:left="426" w:hanging="284"/>
      </w:pPr>
      <w:r>
        <w:rPr>
          <w:bCs/>
        </w:rPr>
        <w:t>Informacje ogólne</w:t>
      </w:r>
    </w:p>
    <w:p w:rsidR="00CC0F03" w:rsidRDefault="00CC0F03">
      <w:pPr>
        <w:numPr>
          <w:ilvl w:val="0"/>
          <w:numId w:val="5"/>
        </w:numPr>
        <w:tabs>
          <w:tab w:val="left" w:pos="851"/>
        </w:tabs>
        <w:ind w:left="426" w:firstLine="0"/>
      </w:pPr>
      <w:r>
        <w:t>Pełna nazwa podmiotu składającego WNIOSEK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4"/>
      </w:tblGrid>
      <w:tr w:rsidR="00CC0F03">
        <w:trPr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</w:tr>
    </w:tbl>
    <w:p w:rsidR="00CC0F03" w:rsidRDefault="00CC0F03">
      <w:pPr>
        <w:rPr>
          <w:sz w:val="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4"/>
      </w:tblGrid>
      <w:tr w:rsidR="00CC0F03">
        <w:trPr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</w:tr>
    </w:tbl>
    <w:p w:rsidR="00CC0F03" w:rsidRDefault="00CC0F03">
      <w:pPr>
        <w:rPr>
          <w:sz w:val="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4"/>
      </w:tblGrid>
      <w:tr w:rsidR="00CC0F03">
        <w:trPr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</w:tr>
    </w:tbl>
    <w:p w:rsidR="00CC0F03" w:rsidRDefault="00CC0F03">
      <w:pPr>
        <w:pStyle w:val="styl0"/>
        <w:rPr>
          <w:rFonts w:ascii="Arial" w:hAnsi="Arial" w:cs="Arial"/>
          <w:sz w:val="8"/>
          <w:szCs w:val="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4"/>
      </w:tblGrid>
      <w:tr w:rsidR="00CC0F03">
        <w:trPr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</w:tr>
    </w:tbl>
    <w:p w:rsidR="00CC0F03" w:rsidRDefault="00CC0F03">
      <w:pPr>
        <w:pStyle w:val="styl0"/>
        <w:rPr>
          <w:rFonts w:ascii="Arial" w:hAnsi="Arial" w:cs="Arial"/>
        </w:rPr>
      </w:pPr>
    </w:p>
    <w:p w:rsidR="00CC0F03" w:rsidRDefault="00CC0F03">
      <w:pPr>
        <w:numPr>
          <w:ilvl w:val="0"/>
          <w:numId w:val="5"/>
        </w:numPr>
        <w:tabs>
          <w:tab w:val="left" w:pos="851"/>
        </w:tabs>
        <w:ind w:left="426" w:firstLine="0"/>
      </w:pPr>
      <w:r>
        <w:t>Siedziba i adres podmiotu składającego WNIOSEK</w:t>
      </w:r>
    </w:p>
    <w:p w:rsidR="00CC0F03" w:rsidRDefault="00CC0F03">
      <w:pPr>
        <w:pStyle w:val="styl0"/>
        <w:rPr>
          <w:rFonts w:ascii="Arial" w:hAnsi="Arial" w:cs="Arial"/>
        </w:rPr>
      </w:pPr>
    </w:p>
    <w:p w:rsidR="00CC0F03" w:rsidRDefault="00CC0F03">
      <w:pPr>
        <w:numPr>
          <w:ilvl w:val="0"/>
          <w:numId w:val="11"/>
        </w:numPr>
        <w:tabs>
          <w:tab w:val="left" w:pos="1276"/>
        </w:tabs>
        <w:ind w:left="1134" w:hanging="425"/>
      </w:pPr>
      <w:r>
        <w:t>Miejscowość</w:t>
      </w:r>
      <w:r>
        <w:tab/>
        <w:t xml:space="preserve">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4"/>
      </w:tblGrid>
      <w:tr w:rsidR="00CC0F03">
        <w:trPr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  <w:ind w:left="284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  <w:ind w:left="284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  <w:ind w:left="284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  <w:ind w:left="284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  <w:ind w:left="284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  <w:ind w:left="284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  <w:ind w:left="284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  <w:ind w:left="284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  <w:ind w:left="284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  <w:ind w:left="284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  <w:ind w:left="284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  <w:ind w:left="284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  <w:ind w:left="284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  <w:ind w:left="284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  <w:ind w:left="284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  <w:ind w:left="284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  <w:ind w:left="284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  <w:ind w:left="284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  <w:ind w:left="284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  <w:ind w:left="284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  <w:ind w:left="284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  <w:ind w:left="284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  <w:ind w:left="284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  <w:ind w:left="284"/>
            </w:pPr>
          </w:p>
        </w:tc>
        <w:tc>
          <w:tcPr>
            <w:tcW w:w="284" w:type="dxa"/>
            <w:tcBorders>
              <w:left w:val="single" w:sz="4" w:space="0" w:color="C0C0C0"/>
            </w:tcBorders>
          </w:tcPr>
          <w:p w:rsidR="00CC0F03" w:rsidRDefault="00CC0F03">
            <w:pPr>
              <w:snapToGrid w:val="0"/>
              <w:ind w:left="284"/>
            </w:pPr>
          </w:p>
        </w:tc>
        <w:tc>
          <w:tcPr>
            <w:tcW w:w="284" w:type="dxa"/>
          </w:tcPr>
          <w:p w:rsidR="00CC0F03" w:rsidRDefault="00CC0F03">
            <w:pPr>
              <w:snapToGrid w:val="0"/>
              <w:ind w:left="284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  <w:ind w:left="284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  <w:ind w:left="284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  <w:ind w:left="284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  <w:ind w:left="284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  <w:ind w:left="284"/>
            </w:pPr>
          </w:p>
        </w:tc>
        <w:tc>
          <w:tcPr>
            <w:tcW w:w="2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0F03" w:rsidRDefault="00CC0F03">
            <w:pPr>
              <w:snapToGrid w:val="0"/>
              <w:ind w:left="284"/>
            </w:pPr>
          </w:p>
        </w:tc>
      </w:tr>
    </w:tbl>
    <w:p w:rsidR="00CC0F03" w:rsidRDefault="00CC0F03">
      <w:pPr>
        <w:tabs>
          <w:tab w:val="left" w:pos="7088"/>
        </w:tabs>
        <w:rPr>
          <w:b/>
          <w:sz w:val="16"/>
          <w:szCs w:val="16"/>
        </w:rPr>
      </w:pPr>
    </w:p>
    <w:p w:rsidR="00CC0F03" w:rsidRDefault="00CC0F03">
      <w:pPr>
        <w:numPr>
          <w:ilvl w:val="0"/>
          <w:numId w:val="11"/>
        </w:numPr>
        <w:tabs>
          <w:tab w:val="left" w:pos="1276"/>
          <w:tab w:val="left" w:pos="7371"/>
        </w:tabs>
        <w:ind w:left="1134" w:hanging="425"/>
      </w:pPr>
      <w:r>
        <w:t>Ulica</w:t>
      </w:r>
      <w:r>
        <w:tab/>
        <w:t xml:space="preserve"> Nr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8"/>
        <w:gridCol w:w="287"/>
        <w:gridCol w:w="287"/>
        <w:gridCol w:w="286"/>
        <w:gridCol w:w="286"/>
        <w:gridCol w:w="286"/>
        <w:gridCol w:w="285"/>
        <w:gridCol w:w="285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94"/>
      </w:tblGrid>
      <w:tr w:rsidR="00CC0F03">
        <w:trPr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C0F03" w:rsidRDefault="00CC0F03">
            <w:pPr>
              <w:snapToGrid w:val="0"/>
              <w:jc w:val="center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left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3" w:type="dxa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  <w:jc w:val="center"/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</w:tr>
    </w:tbl>
    <w:p w:rsidR="00CC0F03" w:rsidRDefault="00CC0F03">
      <w:pPr>
        <w:tabs>
          <w:tab w:val="left" w:pos="4500"/>
        </w:tabs>
        <w:ind w:left="5220" w:hanging="5220"/>
        <w:rPr>
          <w:sz w:val="16"/>
          <w:szCs w:val="16"/>
        </w:rPr>
      </w:pPr>
    </w:p>
    <w:p w:rsidR="00CC0F03" w:rsidRDefault="00CC0F03">
      <w:pPr>
        <w:numPr>
          <w:ilvl w:val="0"/>
          <w:numId w:val="11"/>
        </w:numPr>
        <w:tabs>
          <w:tab w:val="left" w:pos="1276"/>
          <w:tab w:val="left" w:pos="7371"/>
        </w:tabs>
        <w:ind w:left="1134" w:hanging="425"/>
      </w:pPr>
      <w:r>
        <w:t>Poczta</w:t>
      </w:r>
      <w:r>
        <w:tab/>
        <w:t xml:space="preserve"> Kod pocztowy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8"/>
        <w:gridCol w:w="287"/>
        <w:gridCol w:w="287"/>
        <w:gridCol w:w="286"/>
        <w:gridCol w:w="286"/>
        <w:gridCol w:w="286"/>
        <w:gridCol w:w="285"/>
        <w:gridCol w:w="285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94"/>
      </w:tblGrid>
      <w:tr w:rsidR="00CC0F03">
        <w:trPr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C0F03" w:rsidRDefault="00CC0F03">
            <w:pPr>
              <w:snapToGrid w:val="0"/>
              <w:jc w:val="center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left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3" w:type="dxa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jc w:val="center"/>
            </w:pPr>
            <w:r>
              <w:t>–</w:t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</w:tr>
    </w:tbl>
    <w:p w:rsidR="00CC0F03" w:rsidRDefault="00CC0F03">
      <w:pPr>
        <w:rPr>
          <w:sz w:val="16"/>
          <w:szCs w:val="16"/>
        </w:rPr>
      </w:pPr>
    </w:p>
    <w:p w:rsidR="00CC0F03" w:rsidRDefault="00CC0F03">
      <w:pPr>
        <w:numPr>
          <w:ilvl w:val="0"/>
          <w:numId w:val="5"/>
        </w:numPr>
        <w:tabs>
          <w:tab w:val="left" w:pos="851"/>
        </w:tabs>
        <w:ind w:left="426" w:firstLine="0"/>
      </w:pPr>
      <w:r>
        <w:t>Nr NIP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9"/>
        <w:gridCol w:w="284"/>
        <w:gridCol w:w="294"/>
      </w:tblGrid>
      <w:tr w:rsidR="00CC0F03">
        <w:trPr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jc w:val="center"/>
            </w:pPr>
            <w:r>
              <w:t>–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  <w:jc w:val="center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  <w:jc w:val="center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jc w:val="center"/>
            </w:pPr>
            <w:r>
              <w:t>–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  <w:jc w:val="center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  <w:jc w:val="center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jc w:val="center"/>
            </w:pPr>
            <w:r>
              <w:t>–</w:t>
            </w:r>
          </w:p>
        </w:tc>
        <w:tc>
          <w:tcPr>
            <w:tcW w:w="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  <w:jc w:val="center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</w:tr>
    </w:tbl>
    <w:p w:rsidR="00CC0F03" w:rsidRDefault="00CC0F03">
      <w:pPr>
        <w:rPr>
          <w:sz w:val="16"/>
          <w:szCs w:val="16"/>
        </w:rPr>
      </w:pPr>
    </w:p>
    <w:p w:rsidR="00CC0F03" w:rsidRDefault="00CC0F03">
      <w:pPr>
        <w:numPr>
          <w:ilvl w:val="0"/>
          <w:numId w:val="5"/>
        </w:numPr>
        <w:tabs>
          <w:tab w:val="left" w:pos="851"/>
        </w:tabs>
      </w:pPr>
      <w:r>
        <w:t>KRS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4"/>
      </w:tblGrid>
      <w:tr w:rsidR="00CC0F03">
        <w:trPr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  <w:jc w:val="center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  <w:jc w:val="center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  <w:jc w:val="center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  <w:jc w:val="center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  <w:jc w:val="center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  <w:jc w:val="center"/>
            </w:pPr>
          </w:p>
        </w:tc>
        <w:tc>
          <w:tcPr>
            <w:tcW w:w="2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  <w:jc w:val="center"/>
            </w:pPr>
          </w:p>
        </w:tc>
      </w:tr>
    </w:tbl>
    <w:p w:rsidR="00CC0F03" w:rsidRDefault="00CC0F03">
      <w:pPr>
        <w:rPr>
          <w:sz w:val="16"/>
          <w:szCs w:val="16"/>
        </w:rPr>
      </w:pPr>
    </w:p>
    <w:p w:rsidR="00CC0F03" w:rsidRDefault="00CC0F03">
      <w:pPr>
        <w:pStyle w:val="Tekstpodstawowy"/>
        <w:numPr>
          <w:ilvl w:val="0"/>
          <w:numId w:val="6"/>
        </w:numPr>
        <w:ind w:left="426" w:hanging="284"/>
      </w:pPr>
      <w:r>
        <w:rPr>
          <w:bCs/>
        </w:rPr>
        <w:t>Kontakt</w:t>
      </w:r>
    </w:p>
    <w:p w:rsidR="00CC0F03" w:rsidRDefault="00CC0F03">
      <w:pPr>
        <w:numPr>
          <w:ilvl w:val="0"/>
          <w:numId w:val="12"/>
        </w:numPr>
        <w:tabs>
          <w:tab w:val="left" w:pos="851"/>
        </w:tabs>
        <w:ind w:hanging="294"/>
      </w:pPr>
      <w:r>
        <w:t>Nr telefonu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78"/>
        <w:gridCol w:w="293"/>
      </w:tblGrid>
      <w:tr w:rsidR="00CC0F03">
        <w:trPr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C0F03" w:rsidRDefault="00CC0F03">
            <w:pPr>
              <w:jc w:val="center"/>
            </w:pPr>
            <w:r>
              <w:t>+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left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</w:tr>
    </w:tbl>
    <w:p w:rsidR="00CC0F03" w:rsidRDefault="00CC0F03">
      <w:pPr>
        <w:pStyle w:val="styl0"/>
        <w:rPr>
          <w:rFonts w:ascii="Arial" w:hAnsi="Arial" w:cs="Arial"/>
          <w:sz w:val="16"/>
          <w:szCs w:val="16"/>
        </w:rPr>
      </w:pPr>
    </w:p>
    <w:p w:rsidR="00CC0F03" w:rsidRDefault="00CC0F03">
      <w:pPr>
        <w:rPr>
          <w:sz w:val="16"/>
          <w:szCs w:val="16"/>
        </w:rPr>
      </w:pPr>
    </w:p>
    <w:p w:rsidR="00CC0F03" w:rsidRDefault="00CC0F03">
      <w:pPr>
        <w:numPr>
          <w:ilvl w:val="0"/>
          <w:numId w:val="12"/>
        </w:numPr>
        <w:tabs>
          <w:tab w:val="left" w:pos="851"/>
        </w:tabs>
        <w:ind w:hanging="294"/>
      </w:pPr>
      <w:r>
        <w:t>Adres e-mail WNIOSKODAWCY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4"/>
      </w:tblGrid>
      <w:tr w:rsidR="00CC0F03">
        <w:trPr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</w:tr>
    </w:tbl>
    <w:p w:rsidR="00CC0F03" w:rsidRDefault="00CC0F03">
      <w:pPr>
        <w:pStyle w:val="Tekstpodstawowywcity21"/>
        <w:rPr>
          <w:sz w:val="16"/>
          <w:szCs w:val="16"/>
        </w:rPr>
      </w:pPr>
    </w:p>
    <w:p w:rsidR="00CC0F03" w:rsidRDefault="00CC0F03">
      <w:pPr>
        <w:pStyle w:val="Tekstpodstawowy"/>
        <w:numPr>
          <w:ilvl w:val="0"/>
          <w:numId w:val="6"/>
        </w:numPr>
        <w:ind w:left="426" w:hanging="284"/>
      </w:pPr>
      <w:r>
        <w:rPr>
          <w:bCs/>
        </w:rPr>
        <w:t>Osoba upoważniona do kontaktów w sprawie przedmiotowego wniosku</w:t>
      </w:r>
      <w:r>
        <w:rPr>
          <w:bCs/>
        </w:rPr>
        <w:br/>
        <w:t xml:space="preserve">(zakres umocowania zawiera pełnomocnictwo – załącznik Nr </w:t>
      </w:r>
      <w:r>
        <w:rPr>
          <w:bCs/>
          <w:shd w:val="clear" w:color="auto" w:fill="FFFF00"/>
        </w:rPr>
        <w:t>….</w:t>
      </w:r>
      <w:r>
        <w:rPr>
          <w:bCs/>
        </w:rPr>
        <w:t xml:space="preserve"> do WNIOSKU)</w:t>
      </w:r>
    </w:p>
    <w:p w:rsidR="00CC0F03" w:rsidRDefault="00CC0F03">
      <w:pPr>
        <w:numPr>
          <w:ilvl w:val="0"/>
          <w:numId w:val="8"/>
        </w:numPr>
        <w:tabs>
          <w:tab w:val="left" w:pos="851"/>
        </w:tabs>
        <w:ind w:hanging="294"/>
      </w:pPr>
      <w:r>
        <w:t xml:space="preserve">Imię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4"/>
      </w:tblGrid>
      <w:tr w:rsidR="00CC0F03">
        <w:trPr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</w:tr>
    </w:tbl>
    <w:p w:rsidR="00CC0F03" w:rsidRDefault="00CC0F03">
      <w:pPr>
        <w:pStyle w:val="styl0"/>
        <w:rPr>
          <w:rFonts w:ascii="Arial" w:hAnsi="Arial" w:cs="Arial"/>
        </w:rPr>
      </w:pPr>
    </w:p>
    <w:p w:rsidR="00CC0F03" w:rsidRDefault="00CC0F03">
      <w:pPr>
        <w:numPr>
          <w:ilvl w:val="0"/>
          <w:numId w:val="8"/>
        </w:numPr>
        <w:tabs>
          <w:tab w:val="left" w:pos="851"/>
        </w:tabs>
        <w:ind w:hanging="294"/>
      </w:pPr>
      <w:r>
        <w:t>Nazwisko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4"/>
      </w:tblGrid>
      <w:tr w:rsidR="00CC0F03">
        <w:trPr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</w:tr>
    </w:tbl>
    <w:p w:rsidR="00CC0F03" w:rsidRDefault="00CC0F03">
      <w:pPr>
        <w:numPr>
          <w:ilvl w:val="0"/>
          <w:numId w:val="8"/>
        </w:numPr>
        <w:tabs>
          <w:tab w:val="left" w:pos="851"/>
        </w:tabs>
        <w:ind w:left="426" w:firstLine="0"/>
        <w:jc w:val="both"/>
      </w:pPr>
      <w:r>
        <w:lastRenderedPageBreak/>
        <w:t>Pełna nazwa firmy, w której zatrudniona jest osoba upoważniona</w:t>
      </w:r>
      <w:r>
        <w:br/>
        <w:t>do kontaktów (Nazwę firmy i dane adresowe w pkt 2.3.3 do 2.3.4. wypełniać tylko gdy są inne niż podane w pkt. 2.1.1. do 2.1.2. Bezpośrednie dane kontaktowe</w:t>
      </w:r>
      <w:r>
        <w:br/>
        <w:t>do osoby upoważnionej wypełnić każdorazowo)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4"/>
      </w:tblGrid>
      <w:tr w:rsidR="00CC0F03">
        <w:trPr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</w:tr>
    </w:tbl>
    <w:p w:rsidR="00CC0F03" w:rsidRDefault="00CC0F03">
      <w:pPr>
        <w:rPr>
          <w:sz w:val="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4"/>
      </w:tblGrid>
      <w:tr w:rsidR="00CC0F03">
        <w:trPr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</w:tr>
    </w:tbl>
    <w:p w:rsidR="00CC0F03" w:rsidRDefault="00CC0F03">
      <w:pPr>
        <w:rPr>
          <w:sz w:val="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4"/>
      </w:tblGrid>
      <w:tr w:rsidR="00CC0F03">
        <w:trPr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</w:tr>
    </w:tbl>
    <w:p w:rsidR="00CC0F03" w:rsidRDefault="00CC0F03">
      <w:pPr>
        <w:pStyle w:val="styl0"/>
        <w:rPr>
          <w:rFonts w:ascii="Arial" w:hAnsi="Arial" w:cs="Arial"/>
          <w:sz w:val="16"/>
          <w:szCs w:val="16"/>
        </w:rPr>
      </w:pPr>
    </w:p>
    <w:p w:rsidR="00CC0F03" w:rsidRDefault="00CC0F03">
      <w:pPr>
        <w:numPr>
          <w:ilvl w:val="0"/>
          <w:numId w:val="8"/>
        </w:numPr>
        <w:tabs>
          <w:tab w:val="left" w:pos="851"/>
        </w:tabs>
        <w:ind w:left="142" w:firstLine="284"/>
        <w:jc w:val="both"/>
        <w:rPr>
          <w:sz w:val="16"/>
          <w:szCs w:val="16"/>
        </w:rPr>
      </w:pPr>
      <w:r>
        <w:t>Siedziba i adres</w:t>
      </w:r>
    </w:p>
    <w:p w:rsidR="00CC0F03" w:rsidRDefault="00CC0F03">
      <w:pPr>
        <w:tabs>
          <w:tab w:val="left" w:pos="851"/>
        </w:tabs>
        <w:ind w:left="142"/>
        <w:jc w:val="both"/>
        <w:rPr>
          <w:sz w:val="16"/>
          <w:szCs w:val="16"/>
        </w:rPr>
      </w:pPr>
    </w:p>
    <w:p w:rsidR="00CC0F03" w:rsidRDefault="00CC0F03">
      <w:pPr>
        <w:numPr>
          <w:ilvl w:val="0"/>
          <w:numId w:val="9"/>
        </w:numPr>
        <w:tabs>
          <w:tab w:val="left" w:pos="851"/>
          <w:tab w:val="left" w:pos="1276"/>
        </w:tabs>
        <w:ind w:hanging="11"/>
      </w:pPr>
      <w:r>
        <w:t>Miejscowość</w:t>
      </w:r>
      <w:r>
        <w:tab/>
        <w:t xml:space="preserve">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4"/>
      </w:tblGrid>
      <w:tr w:rsidR="00ED6FE2" w:rsidTr="00517A61">
        <w:trPr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D6FE2" w:rsidRDefault="00ED6FE2">
            <w:pPr>
              <w:snapToGrid w:val="0"/>
              <w:ind w:left="284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D6FE2" w:rsidRDefault="00ED6FE2">
            <w:pPr>
              <w:snapToGrid w:val="0"/>
              <w:ind w:left="284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D6FE2" w:rsidRDefault="00ED6FE2">
            <w:pPr>
              <w:snapToGrid w:val="0"/>
              <w:ind w:left="284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D6FE2" w:rsidRDefault="00ED6FE2">
            <w:pPr>
              <w:snapToGrid w:val="0"/>
              <w:ind w:left="284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D6FE2" w:rsidRDefault="00ED6FE2">
            <w:pPr>
              <w:snapToGrid w:val="0"/>
              <w:ind w:left="284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D6FE2" w:rsidRDefault="00ED6FE2">
            <w:pPr>
              <w:snapToGrid w:val="0"/>
              <w:ind w:left="284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D6FE2" w:rsidRDefault="00ED6FE2">
            <w:pPr>
              <w:snapToGrid w:val="0"/>
              <w:ind w:left="284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D6FE2" w:rsidRDefault="00ED6FE2">
            <w:pPr>
              <w:snapToGrid w:val="0"/>
              <w:ind w:left="284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D6FE2" w:rsidRDefault="00ED6FE2">
            <w:pPr>
              <w:snapToGrid w:val="0"/>
              <w:ind w:left="284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D6FE2" w:rsidRDefault="00ED6FE2">
            <w:pPr>
              <w:snapToGrid w:val="0"/>
              <w:ind w:left="284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D6FE2" w:rsidRDefault="00ED6FE2">
            <w:pPr>
              <w:snapToGrid w:val="0"/>
              <w:ind w:left="284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D6FE2" w:rsidRDefault="00ED6FE2">
            <w:pPr>
              <w:snapToGrid w:val="0"/>
              <w:ind w:left="284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D6FE2" w:rsidRDefault="00ED6FE2">
            <w:pPr>
              <w:snapToGrid w:val="0"/>
              <w:ind w:left="284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D6FE2" w:rsidRDefault="00ED6FE2">
            <w:pPr>
              <w:snapToGrid w:val="0"/>
              <w:ind w:left="284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D6FE2" w:rsidRDefault="00ED6FE2">
            <w:pPr>
              <w:snapToGrid w:val="0"/>
              <w:ind w:left="284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D6FE2" w:rsidRDefault="00ED6FE2">
            <w:pPr>
              <w:snapToGrid w:val="0"/>
              <w:ind w:left="284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D6FE2" w:rsidRDefault="00ED6FE2">
            <w:pPr>
              <w:snapToGrid w:val="0"/>
              <w:ind w:left="284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D6FE2" w:rsidRDefault="00ED6FE2">
            <w:pPr>
              <w:snapToGrid w:val="0"/>
              <w:ind w:left="284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D6FE2" w:rsidRDefault="00ED6FE2">
            <w:pPr>
              <w:snapToGrid w:val="0"/>
              <w:ind w:left="284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D6FE2" w:rsidRDefault="00ED6FE2">
            <w:pPr>
              <w:snapToGrid w:val="0"/>
              <w:ind w:left="284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D6FE2" w:rsidRDefault="00ED6FE2">
            <w:pPr>
              <w:snapToGrid w:val="0"/>
              <w:ind w:left="284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D6FE2" w:rsidRDefault="00ED6FE2">
            <w:pPr>
              <w:snapToGrid w:val="0"/>
              <w:ind w:left="284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D6FE2" w:rsidRDefault="00ED6FE2">
            <w:pPr>
              <w:snapToGrid w:val="0"/>
              <w:ind w:left="284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D6FE2" w:rsidRDefault="00ED6FE2">
            <w:pPr>
              <w:snapToGrid w:val="0"/>
              <w:ind w:left="284"/>
            </w:pPr>
          </w:p>
        </w:tc>
        <w:tc>
          <w:tcPr>
            <w:tcW w:w="284" w:type="dxa"/>
            <w:tcBorders>
              <w:left w:val="single" w:sz="4" w:space="0" w:color="C0C0C0"/>
            </w:tcBorders>
          </w:tcPr>
          <w:p w:rsidR="00ED6FE2" w:rsidRDefault="00ED6FE2">
            <w:pPr>
              <w:snapToGrid w:val="0"/>
              <w:ind w:left="284"/>
            </w:pPr>
          </w:p>
        </w:tc>
        <w:tc>
          <w:tcPr>
            <w:tcW w:w="284" w:type="dxa"/>
          </w:tcPr>
          <w:p w:rsidR="00ED6FE2" w:rsidRDefault="00ED6FE2">
            <w:pPr>
              <w:snapToGrid w:val="0"/>
              <w:ind w:left="284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D6FE2" w:rsidRDefault="00ED6FE2">
            <w:pPr>
              <w:snapToGrid w:val="0"/>
              <w:ind w:left="284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D6FE2" w:rsidRDefault="00ED6FE2">
            <w:pPr>
              <w:snapToGrid w:val="0"/>
              <w:ind w:left="284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D6FE2" w:rsidRDefault="00ED6FE2">
            <w:pPr>
              <w:snapToGrid w:val="0"/>
              <w:ind w:left="284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D6FE2" w:rsidRDefault="00ED6FE2">
            <w:pPr>
              <w:snapToGrid w:val="0"/>
              <w:ind w:left="284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D6FE2" w:rsidRDefault="00ED6FE2">
            <w:pPr>
              <w:snapToGrid w:val="0"/>
              <w:ind w:left="284"/>
            </w:pPr>
          </w:p>
        </w:tc>
        <w:tc>
          <w:tcPr>
            <w:tcW w:w="2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D6FE2" w:rsidRDefault="00ED6FE2">
            <w:pPr>
              <w:snapToGrid w:val="0"/>
              <w:ind w:left="284"/>
            </w:pPr>
          </w:p>
        </w:tc>
      </w:tr>
    </w:tbl>
    <w:p w:rsidR="00CC0F03" w:rsidRDefault="00CC0F03">
      <w:pPr>
        <w:tabs>
          <w:tab w:val="left" w:pos="7088"/>
        </w:tabs>
        <w:rPr>
          <w:b/>
          <w:sz w:val="16"/>
          <w:szCs w:val="16"/>
        </w:rPr>
      </w:pPr>
    </w:p>
    <w:p w:rsidR="00CC0F03" w:rsidRDefault="00CC0F03">
      <w:pPr>
        <w:numPr>
          <w:ilvl w:val="0"/>
          <w:numId w:val="9"/>
        </w:numPr>
        <w:tabs>
          <w:tab w:val="left" w:pos="851"/>
          <w:tab w:val="left" w:pos="1276"/>
          <w:tab w:val="left" w:pos="7371"/>
        </w:tabs>
        <w:ind w:hanging="11"/>
      </w:pPr>
      <w:r>
        <w:t>Ulica</w:t>
      </w:r>
      <w:r>
        <w:tab/>
        <w:t xml:space="preserve"> Nr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8"/>
        <w:gridCol w:w="287"/>
        <w:gridCol w:w="287"/>
        <w:gridCol w:w="286"/>
        <w:gridCol w:w="286"/>
        <w:gridCol w:w="285"/>
        <w:gridCol w:w="285"/>
        <w:gridCol w:w="284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94"/>
      </w:tblGrid>
      <w:tr w:rsidR="00CC0F03">
        <w:trPr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C0F03" w:rsidRDefault="00CC0F03">
            <w:pPr>
              <w:snapToGrid w:val="0"/>
              <w:jc w:val="center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left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3" w:type="dxa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  <w:jc w:val="center"/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</w:tr>
    </w:tbl>
    <w:p w:rsidR="00CC0F03" w:rsidRDefault="00CC0F03">
      <w:pPr>
        <w:tabs>
          <w:tab w:val="left" w:pos="4500"/>
        </w:tabs>
        <w:ind w:left="5220" w:hanging="5220"/>
        <w:rPr>
          <w:sz w:val="16"/>
          <w:szCs w:val="16"/>
        </w:rPr>
      </w:pPr>
    </w:p>
    <w:p w:rsidR="00CC0F03" w:rsidRDefault="00CC0F03">
      <w:pPr>
        <w:numPr>
          <w:ilvl w:val="0"/>
          <w:numId w:val="9"/>
        </w:numPr>
        <w:tabs>
          <w:tab w:val="left" w:pos="851"/>
          <w:tab w:val="left" w:pos="1276"/>
          <w:tab w:val="left" w:pos="7371"/>
        </w:tabs>
        <w:ind w:hanging="11"/>
      </w:pPr>
      <w:r>
        <w:t>Poczta</w:t>
      </w:r>
      <w:r>
        <w:tab/>
        <w:t xml:space="preserve"> Kod pocztowy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8"/>
        <w:gridCol w:w="287"/>
        <w:gridCol w:w="287"/>
        <w:gridCol w:w="286"/>
        <w:gridCol w:w="286"/>
        <w:gridCol w:w="285"/>
        <w:gridCol w:w="285"/>
        <w:gridCol w:w="284"/>
        <w:gridCol w:w="284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94"/>
      </w:tblGrid>
      <w:tr w:rsidR="00CC0F03">
        <w:trPr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C0F03" w:rsidRDefault="00CC0F03">
            <w:pPr>
              <w:snapToGrid w:val="0"/>
              <w:jc w:val="center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left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3" w:type="dxa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jc w:val="center"/>
            </w:pPr>
            <w:r>
              <w:t>–</w:t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</w:tr>
    </w:tbl>
    <w:p w:rsidR="00CC0F03" w:rsidRDefault="00CC0F03">
      <w:pPr>
        <w:pStyle w:val="Nagwek7"/>
        <w:tabs>
          <w:tab w:val="center" w:pos="2552"/>
          <w:tab w:val="right" w:pos="6237"/>
        </w:tabs>
        <w:spacing w:before="0" w:after="0"/>
        <w:jc w:val="left"/>
        <w:rPr>
          <w:rFonts w:ascii="Arial" w:hAnsi="Arial" w:cs="Arial"/>
          <w:b w:val="0"/>
          <w:sz w:val="16"/>
          <w:szCs w:val="16"/>
        </w:rPr>
      </w:pPr>
    </w:p>
    <w:p w:rsidR="00CC0F03" w:rsidRDefault="00CC0F03">
      <w:pPr>
        <w:numPr>
          <w:ilvl w:val="0"/>
          <w:numId w:val="8"/>
        </w:numPr>
        <w:tabs>
          <w:tab w:val="left" w:pos="851"/>
        </w:tabs>
        <w:ind w:left="142" w:firstLine="284"/>
        <w:jc w:val="both"/>
      </w:pPr>
      <w:r>
        <w:t>Nr kierunkowy</w:t>
      </w:r>
      <w:r>
        <w:tab/>
        <w:t xml:space="preserve">    Telefon</w:t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4"/>
      </w:tblGrid>
      <w:tr w:rsidR="00CC0F03">
        <w:trPr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C0F03" w:rsidRDefault="00CC0F03">
            <w:pPr>
              <w:jc w:val="center"/>
            </w:pPr>
            <w:r>
              <w:t>+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left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left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</w:tr>
    </w:tbl>
    <w:p w:rsidR="00CC0F03" w:rsidRDefault="00CC0F03">
      <w:pPr>
        <w:pStyle w:val="styl0"/>
        <w:rPr>
          <w:rFonts w:ascii="Arial" w:hAnsi="Arial" w:cs="Arial"/>
          <w:sz w:val="16"/>
          <w:szCs w:val="16"/>
        </w:rPr>
      </w:pPr>
    </w:p>
    <w:p w:rsidR="00CC0F03" w:rsidRDefault="00CC0F03">
      <w:pPr>
        <w:pStyle w:val="styl0"/>
        <w:rPr>
          <w:rFonts w:ascii="Arial" w:hAnsi="Arial" w:cs="Arial"/>
          <w:sz w:val="16"/>
          <w:szCs w:val="16"/>
        </w:rPr>
      </w:pPr>
    </w:p>
    <w:p w:rsidR="00CC0F03" w:rsidRDefault="00CC0F03">
      <w:pPr>
        <w:numPr>
          <w:ilvl w:val="0"/>
          <w:numId w:val="8"/>
        </w:numPr>
        <w:tabs>
          <w:tab w:val="left" w:pos="851"/>
        </w:tabs>
        <w:ind w:left="142" w:firstLine="284"/>
        <w:jc w:val="both"/>
        <w:rPr>
          <w:lang w:val="de-DE"/>
        </w:rPr>
      </w:pPr>
      <w:r>
        <w:t>E-mail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4"/>
      </w:tblGrid>
      <w:tr w:rsidR="00CC0F03">
        <w:trPr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  <w:rPr>
                <w:lang w:val="de-DE"/>
              </w:rPr>
            </w:pPr>
          </w:p>
        </w:tc>
        <w:tc>
          <w:tcPr>
            <w:tcW w:w="2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0F03" w:rsidRDefault="00CC0F03">
            <w:pPr>
              <w:snapToGrid w:val="0"/>
              <w:rPr>
                <w:lang w:val="de-DE"/>
              </w:rPr>
            </w:pPr>
          </w:p>
        </w:tc>
      </w:tr>
    </w:tbl>
    <w:p w:rsidR="00CC0F03" w:rsidRDefault="00CC0F03">
      <w:pPr>
        <w:jc w:val="right"/>
        <w:rPr>
          <w:rFonts w:ascii="Times New Roman" w:hAnsi="Times New Roman" w:cs="Times New Roman"/>
        </w:rPr>
      </w:pPr>
    </w:p>
    <w:p w:rsidR="00CC0F03" w:rsidRDefault="00CC0F03">
      <w:pPr>
        <w:rPr>
          <w:rFonts w:ascii="Times New Roman" w:hAnsi="Times New Roman" w:cs="Times New Roman"/>
        </w:rPr>
      </w:pPr>
    </w:p>
    <w:p w:rsidR="00CC0F03" w:rsidRDefault="00CC0F03">
      <w:pPr>
        <w:pageBreakBefore/>
        <w:numPr>
          <w:ilvl w:val="0"/>
          <w:numId w:val="2"/>
        </w:numPr>
        <w:jc w:val="both"/>
        <w:rPr>
          <w:szCs w:val="24"/>
        </w:rPr>
      </w:pPr>
      <w:r>
        <w:rPr>
          <w:b/>
        </w:rPr>
        <w:lastRenderedPageBreak/>
        <w:t xml:space="preserve">Informacje dotyczące </w:t>
      </w:r>
      <w:r>
        <w:rPr>
          <w:b/>
          <w:szCs w:val="24"/>
        </w:rPr>
        <w:t>systemu/instalacji</w:t>
      </w:r>
    </w:p>
    <w:p w:rsidR="00CC0F03" w:rsidRDefault="00CC0F03">
      <w:pPr>
        <w:ind w:left="390"/>
        <w:jc w:val="both"/>
        <w:rPr>
          <w:szCs w:val="24"/>
        </w:rPr>
      </w:pPr>
    </w:p>
    <w:p w:rsidR="00CC0F03" w:rsidRDefault="00CC0F03" w:rsidP="003E7A90">
      <w:pPr>
        <w:numPr>
          <w:ilvl w:val="1"/>
          <w:numId w:val="4"/>
        </w:numPr>
        <w:spacing w:before="120"/>
        <w:ind w:left="567" w:hanging="425"/>
        <w:jc w:val="both"/>
        <w:rPr>
          <w:sz w:val="16"/>
          <w:szCs w:val="16"/>
        </w:rPr>
      </w:pPr>
      <w:r>
        <w:rPr>
          <w:szCs w:val="24"/>
        </w:rPr>
        <w:t>Nazwa właściciela instalacji odbiorczej przyłączonej do systemu przesyłowego/operatora systemu dystrybucyjnego przyłączonego do systemu przesyłowego</w:t>
      </w:r>
    </w:p>
    <w:p w:rsidR="00CC0F03" w:rsidRDefault="00CC0F03">
      <w:pPr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4"/>
      </w:tblGrid>
      <w:tr w:rsidR="00CC0F03">
        <w:trPr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</w:tr>
    </w:tbl>
    <w:p w:rsidR="00CC0F03" w:rsidRDefault="00CC0F03">
      <w:pPr>
        <w:rPr>
          <w:sz w:val="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4"/>
      </w:tblGrid>
      <w:tr w:rsidR="00CC0F03">
        <w:trPr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</w:tr>
    </w:tbl>
    <w:p w:rsidR="00CC0F03" w:rsidRDefault="00CC0F03">
      <w:pPr>
        <w:rPr>
          <w:sz w:val="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4"/>
      </w:tblGrid>
      <w:tr w:rsidR="00CC0F03">
        <w:trPr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</w:tr>
    </w:tbl>
    <w:p w:rsidR="00CC0F03" w:rsidRDefault="00CC0F03">
      <w:pPr>
        <w:pStyle w:val="styl0"/>
        <w:rPr>
          <w:rFonts w:ascii="Arial" w:hAnsi="Arial" w:cs="Arial"/>
          <w:sz w:val="8"/>
          <w:szCs w:val="8"/>
        </w:rPr>
      </w:pPr>
    </w:p>
    <w:tbl>
      <w:tblPr>
        <w:tblW w:w="908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D6FE2" w:rsidTr="00ED6FE2">
        <w:trPr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D6FE2" w:rsidRDefault="00ED6FE2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D6FE2" w:rsidRDefault="00ED6FE2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D6FE2" w:rsidRDefault="00ED6FE2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D6FE2" w:rsidRDefault="00ED6FE2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D6FE2" w:rsidRDefault="00ED6FE2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D6FE2" w:rsidRDefault="00ED6FE2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D6FE2" w:rsidRDefault="00ED6FE2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D6FE2" w:rsidRDefault="00ED6FE2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D6FE2" w:rsidRDefault="00ED6FE2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D6FE2" w:rsidRDefault="00ED6FE2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D6FE2" w:rsidRDefault="00ED6FE2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D6FE2" w:rsidRDefault="00ED6FE2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D6FE2" w:rsidRDefault="00ED6FE2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D6FE2" w:rsidRDefault="00ED6FE2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D6FE2" w:rsidRDefault="00ED6FE2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D6FE2" w:rsidRDefault="00ED6FE2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D6FE2" w:rsidRDefault="00ED6FE2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D6FE2" w:rsidRDefault="00ED6FE2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D6FE2" w:rsidRDefault="00ED6FE2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D6FE2" w:rsidRDefault="00ED6FE2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D6FE2" w:rsidRDefault="00ED6FE2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D6FE2" w:rsidRDefault="00ED6FE2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D6FE2" w:rsidRDefault="00ED6FE2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D6FE2" w:rsidRDefault="00ED6FE2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D6FE2" w:rsidRDefault="00ED6FE2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D6FE2" w:rsidRDefault="00ED6FE2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D6FE2" w:rsidRDefault="00ED6FE2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D6FE2" w:rsidRDefault="00ED6FE2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D6FE2" w:rsidRDefault="00ED6FE2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D6FE2" w:rsidRDefault="00ED6FE2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D6FE2" w:rsidRDefault="00ED6FE2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808080" w:themeColor="background1" w:themeShade="80"/>
            </w:tcBorders>
          </w:tcPr>
          <w:p w:rsidR="00ED6FE2" w:rsidRDefault="00ED6FE2">
            <w:pPr>
              <w:snapToGrid w:val="0"/>
            </w:pPr>
          </w:p>
        </w:tc>
      </w:tr>
    </w:tbl>
    <w:p w:rsidR="00CC0F03" w:rsidRDefault="00CC0F03">
      <w:pPr>
        <w:spacing w:after="120"/>
      </w:pPr>
    </w:p>
    <w:p w:rsidR="00CC0F03" w:rsidRDefault="00CC0F03">
      <w:pPr>
        <w:numPr>
          <w:ilvl w:val="1"/>
          <w:numId w:val="4"/>
        </w:numPr>
        <w:spacing w:before="120"/>
        <w:ind w:left="567" w:hanging="425"/>
      </w:pPr>
      <w:r>
        <w:t>Kod PPE (zgodnie z umową):</w:t>
      </w:r>
    </w:p>
    <w:tbl>
      <w:tblPr>
        <w:tblW w:w="908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D6FE2" w:rsidTr="00ED6FE2">
        <w:trPr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D6FE2" w:rsidRDefault="00ED6FE2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D6FE2" w:rsidRDefault="00ED6FE2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D6FE2" w:rsidRDefault="00ED6FE2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D6FE2" w:rsidRDefault="00ED6FE2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D6FE2" w:rsidRDefault="00ED6FE2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D6FE2" w:rsidRDefault="00ED6FE2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D6FE2" w:rsidRDefault="00ED6FE2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D6FE2" w:rsidRDefault="00ED6FE2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D6FE2" w:rsidRDefault="00ED6FE2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D6FE2" w:rsidRDefault="00ED6FE2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D6FE2" w:rsidRDefault="00ED6FE2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D6FE2" w:rsidRDefault="00ED6FE2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D6FE2" w:rsidRDefault="00ED6FE2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D6FE2" w:rsidRDefault="00ED6FE2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D6FE2" w:rsidRDefault="00ED6FE2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D6FE2" w:rsidRDefault="00ED6FE2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D6FE2" w:rsidRDefault="00ED6FE2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D6FE2" w:rsidRDefault="00ED6FE2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D6FE2" w:rsidRDefault="00ED6FE2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D6FE2" w:rsidRDefault="00ED6FE2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D6FE2" w:rsidRDefault="00ED6FE2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D6FE2" w:rsidRDefault="00ED6FE2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D6FE2" w:rsidRDefault="00ED6FE2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D6FE2" w:rsidRDefault="00ED6FE2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D6FE2" w:rsidRDefault="00ED6FE2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D6FE2" w:rsidRDefault="00ED6FE2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D6FE2" w:rsidRDefault="00ED6FE2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D6FE2" w:rsidRDefault="00ED6FE2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D6FE2" w:rsidRDefault="00ED6FE2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D6FE2" w:rsidRDefault="00ED6FE2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ED6FE2" w:rsidRDefault="00ED6FE2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808080" w:themeColor="background1" w:themeShade="80"/>
            </w:tcBorders>
          </w:tcPr>
          <w:p w:rsidR="00ED6FE2" w:rsidRDefault="00ED6FE2">
            <w:pPr>
              <w:snapToGrid w:val="0"/>
            </w:pPr>
          </w:p>
        </w:tc>
      </w:tr>
    </w:tbl>
    <w:p w:rsidR="00CC0F03" w:rsidRDefault="00CC0F03">
      <w:pPr>
        <w:pStyle w:val="styl0"/>
        <w:rPr>
          <w:rFonts w:ascii="Arial" w:hAnsi="Arial" w:cs="Arial"/>
          <w:sz w:val="8"/>
          <w:szCs w:val="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4"/>
      </w:tblGrid>
      <w:tr w:rsidR="00CC0F03">
        <w:trPr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  <w:tc>
          <w:tcPr>
            <w:tcW w:w="2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0F03" w:rsidRDefault="00CC0F03">
            <w:pPr>
              <w:snapToGrid w:val="0"/>
            </w:pPr>
          </w:p>
        </w:tc>
      </w:tr>
    </w:tbl>
    <w:p w:rsidR="00CC0F03" w:rsidRDefault="00CC0F03">
      <w:pPr>
        <w:spacing w:before="120"/>
        <w:ind w:left="567"/>
      </w:pPr>
    </w:p>
    <w:p w:rsidR="00CC0F03" w:rsidRPr="00D1187E" w:rsidRDefault="00CC0F03" w:rsidP="00D1187E">
      <w:pPr>
        <w:numPr>
          <w:ilvl w:val="0"/>
          <w:numId w:val="13"/>
        </w:numPr>
        <w:tabs>
          <w:tab w:val="left" w:pos="1068"/>
        </w:tabs>
        <w:spacing w:before="120"/>
        <w:ind w:hanging="719"/>
      </w:pPr>
      <w:r w:rsidRPr="00D1187E">
        <w:t>Punkt</w:t>
      </w:r>
      <w:r w:rsidR="00D1187E">
        <w:t xml:space="preserve"> przyłączenia</w:t>
      </w:r>
      <w:r w:rsidR="00DE4519">
        <w:t xml:space="preserve"> </w:t>
      </w:r>
      <w:r w:rsidR="00D1187E">
        <w:t>/</w:t>
      </w:r>
      <w:r w:rsidR="00DE4519">
        <w:t xml:space="preserve"> </w:t>
      </w:r>
      <w:r w:rsidR="00D1187E">
        <w:t>połączenia:</w:t>
      </w:r>
    </w:p>
    <w:tbl>
      <w:tblPr>
        <w:tblW w:w="0" w:type="auto"/>
        <w:tblInd w:w="70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400"/>
      </w:tblGrid>
      <w:tr w:rsidR="00ED6FE2" w:rsidRPr="00D1187E" w:rsidTr="00ED6FE2">
        <w:tc>
          <w:tcPr>
            <w:tcW w:w="390" w:type="dxa"/>
            <w:shd w:val="clear" w:color="auto" w:fill="auto"/>
          </w:tcPr>
          <w:p w:rsidR="00D1187E" w:rsidRPr="00D1187E" w:rsidRDefault="00D1187E">
            <w:r w:rsidRPr="00D1187E">
              <w:t xml:space="preserve"> </w:t>
            </w:r>
          </w:p>
        </w:tc>
        <w:tc>
          <w:tcPr>
            <w:tcW w:w="390" w:type="dxa"/>
          </w:tcPr>
          <w:p w:rsidR="00D1187E" w:rsidRPr="00D1187E" w:rsidRDefault="00D1187E">
            <w:pPr>
              <w:snapToGrid w:val="0"/>
            </w:pPr>
          </w:p>
        </w:tc>
        <w:tc>
          <w:tcPr>
            <w:tcW w:w="390" w:type="dxa"/>
          </w:tcPr>
          <w:p w:rsidR="00D1187E" w:rsidRPr="00D1187E" w:rsidRDefault="00D1187E">
            <w:pPr>
              <w:snapToGrid w:val="0"/>
            </w:pPr>
          </w:p>
        </w:tc>
        <w:tc>
          <w:tcPr>
            <w:tcW w:w="390" w:type="dxa"/>
            <w:shd w:val="clear" w:color="auto" w:fill="auto"/>
          </w:tcPr>
          <w:p w:rsidR="00D1187E" w:rsidRPr="00D1187E" w:rsidRDefault="00D1187E">
            <w:pPr>
              <w:snapToGrid w:val="0"/>
            </w:pPr>
          </w:p>
        </w:tc>
        <w:tc>
          <w:tcPr>
            <w:tcW w:w="390" w:type="dxa"/>
            <w:shd w:val="clear" w:color="auto" w:fill="auto"/>
          </w:tcPr>
          <w:p w:rsidR="00D1187E" w:rsidRPr="00D1187E" w:rsidRDefault="00D1187E">
            <w:pPr>
              <w:snapToGrid w:val="0"/>
            </w:pPr>
          </w:p>
        </w:tc>
        <w:tc>
          <w:tcPr>
            <w:tcW w:w="390" w:type="dxa"/>
            <w:shd w:val="clear" w:color="auto" w:fill="auto"/>
          </w:tcPr>
          <w:p w:rsidR="00D1187E" w:rsidRPr="00D1187E" w:rsidRDefault="00D1187E">
            <w:pPr>
              <w:snapToGrid w:val="0"/>
            </w:pPr>
          </w:p>
        </w:tc>
        <w:tc>
          <w:tcPr>
            <w:tcW w:w="390" w:type="dxa"/>
            <w:shd w:val="clear" w:color="auto" w:fill="auto"/>
          </w:tcPr>
          <w:p w:rsidR="00D1187E" w:rsidRPr="00D1187E" w:rsidRDefault="00D1187E">
            <w:pPr>
              <w:snapToGrid w:val="0"/>
            </w:pPr>
          </w:p>
        </w:tc>
        <w:tc>
          <w:tcPr>
            <w:tcW w:w="390" w:type="dxa"/>
            <w:shd w:val="clear" w:color="auto" w:fill="auto"/>
          </w:tcPr>
          <w:p w:rsidR="00D1187E" w:rsidRPr="00D1187E" w:rsidRDefault="00D1187E">
            <w:pPr>
              <w:snapToGrid w:val="0"/>
            </w:pPr>
          </w:p>
        </w:tc>
        <w:tc>
          <w:tcPr>
            <w:tcW w:w="390" w:type="dxa"/>
            <w:shd w:val="clear" w:color="auto" w:fill="auto"/>
          </w:tcPr>
          <w:p w:rsidR="00D1187E" w:rsidRPr="00D1187E" w:rsidRDefault="00D1187E">
            <w:pPr>
              <w:snapToGrid w:val="0"/>
            </w:pPr>
          </w:p>
        </w:tc>
        <w:tc>
          <w:tcPr>
            <w:tcW w:w="390" w:type="dxa"/>
            <w:shd w:val="clear" w:color="auto" w:fill="auto"/>
          </w:tcPr>
          <w:p w:rsidR="00D1187E" w:rsidRPr="00D1187E" w:rsidRDefault="00D1187E">
            <w:pPr>
              <w:snapToGrid w:val="0"/>
            </w:pPr>
          </w:p>
        </w:tc>
        <w:tc>
          <w:tcPr>
            <w:tcW w:w="390" w:type="dxa"/>
            <w:shd w:val="clear" w:color="auto" w:fill="auto"/>
          </w:tcPr>
          <w:p w:rsidR="00D1187E" w:rsidRPr="00D1187E" w:rsidRDefault="00D1187E">
            <w:pPr>
              <w:snapToGrid w:val="0"/>
            </w:pPr>
          </w:p>
        </w:tc>
        <w:tc>
          <w:tcPr>
            <w:tcW w:w="390" w:type="dxa"/>
            <w:shd w:val="clear" w:color="auto" w:fill="auto"/>
          </w:tcPr>
          <w:p w:rsidR="00D1187E" w:rsidRPr="00D1187E" w:rsidRDefault="00D1187E">
            <w:pPr>
              <w:snapToGrid w:val="0"/>
            </w:pPr>
          </w:p>
        </w:tc>
        <w:tc>
          <w:tcPr>
            <w:tcW w:w="390" w:type="dxa"/>
            <w:shd w:val="clear" w:color="auto" w:fill="auto"/>
          </w:tcPr>
          <w:p w:rsidR="00D1187E" w:rsidRPr="00D1187E" w:rsidRDefault="00D1187E">
            <w:pPr>
              <w:snapToGrid w:val="0"/>
            </w:pPr>
          </w:p>
        </w:tc>
        <w:tc>
          <w:tcPr>
            <w:tcW w:w="390" w:type="dxa"/>
            <w:shd w:val="clear" w:color="auto" w:fill="auto"/>
          </w:tcPr>
          <w:p w:rsidR="00D1187E" w:rsidRPr="00D1187E" w:rsidRDefault="00D1187E">
            <w:pPr>
              <w:snapToGrid w:val="0"/>
            </w:pPr>
          </w:p>
        </w:tc>
        <w:tc>
          <w:tcPr>
            <w:tcW w:w="400" w:type="dxa"/>
            <w:shd w:val="clear" w:color="auto" w:fill="auto"/>
          </w:tcPr>
          <w:p w:rsidR="00D1187E" w:rsidRPr="00D1187E" w:rsidRDefault="00D1187E">
            <w:pPr>
              <w:snapToGrid w:val="0"/>
            </w:pPr>
          </w:p>
        </w:tc>
      </w:tr>
    </w:tbl>
    <w:p w:rsidR="00CC0F03" w:rsidRPr="00D1187E" w:rsidRDefault="00CC0F03">
      <w:pPr>
        <w:rPr>
          <w:sz w:val="16"/>
          <w:szCs w:val="16"/>
        </w:rPr>
      </w:pPr>
    </w:p>
    <w:p w:rsidR="00CC0F03" w:rsidRPr="00D1187E" w:rsidRDefault="00CC0F03" w:rsidP="00D1187E">
      <w:pPr>
        <w:numPr>
          <w:ilvl w:val="0"/>
          <w:numId w:val="13"/>
        </w:numPr>
        <w:tabs>
          <w:tab w:val="left" w:pos="1134"/>
        </w:tabs>
        <w:spacing w:before="120"/>
        <w:ind w:hanging="719"/>
        <w:jc w:val="both"/>
      </w:pPr>
      <w:r w:rsidRPr="00D1187E">
        <w:t>Ostateczne pozwolenie na użytkowanie FON dla instalacji</w:t>
      </w:r>
      <w:r w:rsidR="00DE4519">
        <w:t xml:space="preserve"> </w:t>
      </w:r>
      <w:r w:rsidRPr="00D1187E">
        <w:t>/</w:t>
      </w:r>
      <w:r w:rsidR="00DE4519">
        <w:t xml:space="preserve"> </w:t>
      </w:r>
      <w:r w:rsidRPr="00D1187E">
        <w:t>systemu nr: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60"/>
        <w:gridCol w:w="360"/>
        <w:gridCol w:w="360"/>
        <w:gridCol w:w="360"/>
        <w:gridCol w:w="360"/>
        <w:gridCol w:w="360"/>
        <w:gridCol w:w="360"/>
        <w:gridCol w:w="360"/>
        <w:gridCol w:w="5760"/>
        <w:gridCol w:w="5760"/>
        <w:gridCol w:w="5760"/>
        <w:gridCol w:w="5760"/>
      </w:tblGrid>
      <w:tr w:rsidR="00CC0F03" w:rsidRPr="00D1187E">
        <w:trPr>
          <w:cantSplit/>
        </w:trPr>
        <w:tc>
          <w:tcPr>
            <w:tcW w:w="720" w:type="dxa"/>
            <w:shd w:val="clear" w:color="auto" w:fill="auto"/>
          </w:tcPr>
          <w:p w:rsidR="00CC0F03" w:rsidRPr="00D1187E" w:rsidRDefault="00CC0F03">
            <w:pPr>
              <w:snapToGrid w:val="0"/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Pr="00D1187E" w:rsidRDefault="00CC0F03">
            <w:pPr>
              <w:snapToGrid w:val="0"/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Pr="00D1187E" w:rsidRDefault="00CC0F03">
            <w:pPr>
              <w:snapToGrid w:val="0"/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Pr="00D1187E" w:rsidRDefault="00CC0F03">
            <w:pPr>
              <w:snapToGrid w:val="0"/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Pr="00D1187E" w:rsidRDefault="00CC0F03">
            <w:pPr>
              <w:snapToGrid w:val="0"/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Pr="00D1187E" w:rsidRDefault="00CC0F03">
            <w:pPr>
              <w:snapToGrid w:val="0"/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Pr="00D1187E" w:rsidRDefault="00CC0F03">
            <w:pPr>
              <w:snapToGrid w:val="0"/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Pr="00D1187E" w:rsidRDefault="00CC0F03">
            <w:pPr>
              <w:snapToGrid w:val="0"/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Pr="00D1187E" w:rsidRDefault="00CC0F03">
            <w:pPr>
              <w:snapToGrid w:val="0"/>
            </w:pPr>
          </w:p>
        </w:tc>
        <w:tc>
          <w:tcPr>
            <w:tcW w:w="5760" w:type="dxa"/>
            <w:tcBorders>
              <w:left w:val="single" w:sz="4" w:space="0" w:color="C0C0C0"/>
            </w:tcBorders>
            <w:shd w:val="clear" w:color="auto" w:fill="auto"/>
          </w:tcPr>
          <w:p w:rsidR="00CC0F03" w:rsidRPr="00D1187E" w:rsidRDefault="00CC0F03">
            <w:pPr>
              <w:snapToGrid w:val="0"/>
            </w:pPr>
          </w:p>
        </w:tc>
        <w:tc>
          <w:tcPr>
            <w:tcW w:w="5760" w:type="dxa"/>
            <w:tcBorders>
              <w:left w:val="single" w:sz="4" w:space="0" w:color="C0C0C0"/>
            </w:tcBorders>
            <w:shd w:val="clear" w:color="auto" w:fill="auto"/>
          </w:tcPr>
          <w:p w:rsidR="00CC0F03" w:rsidRPr="00D1187E" w:rsidRDefault="00CC0F03">
            <w:pPr>
              <w:snapToGrid w:val="0"/>
            </w:pPr>
          </w:p>
        </w:tc>
        <w:tc>
          <w:tcPr>
            <w:tcW w:w="5760" w:type="dxa"/>
            <w:tcBorders>
              <w:left w:val="single" w:sz="4" w:space="0" w:color="C0C0C0"/>
            </w:tcBorders>
            <w:shd w:val="clear" w:color="auto" w:fill="auto"/>
          </w:tcPr>
          <w:p w:rsidR="00CC0F03" w:rsidRPr="00D1187E" w:rsidRDefault="00CC0F03">
            <w:pPr>
              <w:snapToGrid w:val="0"/>
            </w:pPr>
          </w:p>
        </w:tc>
        <w:tc>
          <w:tcPr>
            <w:tcW w:w="5760" w:type="dxa"/>
            <w:tcBorders>
              <w:left w:val="single" w:sz="4" w:space="0" w:color="C0C0C0"/>
            </w:tcBorders>
            <w:shd w:val="clear" w:color="auto" w:fill="auto"/>
          </w:tcPr>
          <w:p w:rsidR="00CC0F03" w:rsidRPr="00D1187E" w:rsidRDefault="00CC0F03">
            <w:pPr>
              <w:snapToGrid w:val="0"/>
            </w:pPr>
          </w:p>
        </w:tc>
      </w:tr>
    </w:tbl>
    <w:p w:rsidR="00CC0F03" w:rsidRPr="00D1187E" w:rsidRDefault="00CC0F03">
      <w:pPr>
        <w:spacing w:before="120"/>
        <w:ind w:firstLine="708"/>
        <w:rPr>
          <w:color w:val="A6A6A6"/>
        </w:rPr>
      </w:pPr>
      <w:r w:rsidRPr="00D1187E">
        <w:rPr>
          <w:szCs w:val="24"/>
        </w:rPr>
        <w:t xml:space="preserve">z dnia: </w:t>
      </w:r>
    </w:p>
    <w:tbl>
      <w:tblPr>
        <w:tblW w:w="0" w:type="auto"/>
        <w:tblInd w:w="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4"/>
      </w:tblGrid>
      <w:tr w:rsidR="00CC0F03" w:rsidRPr="00D1187E">
        <w:trPr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Pr="00D1187E" w:rsidRDefault="00CC0F03">
            <w:pPr>
              <w:rPr>
                <w:color w:val="A6A6A6"/>
              </w:rPr>
            </w:pPr>
            <w:r w:rsidRPr="00D1187E">
              <w:rPr>
                <w:color w:val="A6A6A6"/>
              </w:rPr>
              <w:t>R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Pr="00D1187E" w:rsidRDefault="00CC0F03">
            <w:pPr>
              <w:rPr>
                <w:color w:val="A6A6A6"/>
              </w:rPr>
            </w:pPr>
            <w:r w:rsidRPr="00D1187E">
              <w:rPr>
                <w:color w:val="A6A6A6"/>
              </w:rPr>
              <w:t>R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Pr="00D1187E" w:rsidRDefault="00CC0F03">
            <w:pPr>
              <w:rPr>
                <w:color w:val="A6A6A6"/>
              </w:rPr>
            </w:pPr>
            <w:r w:rsidRPr="00D1187E">
              <w:rPr>
                <w:color w:val="A6A6A6"/>
              </w:rPr>
              <w:t>R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Pr="00D1187E" w:rsidRDefault="00CC0F03">
            <w:pPr>
              <w:rPr>
                <w:color w:val="A6A6A6"/>
              </w:rPr>
            </w:pPr>
            <w:r w:rsidRPr="00D1187E">
              <w:rPr>
                <w:color w:val="A6A6A6"/>
              </w:rPr>
              <w:t>R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Pr="00D1187E" w:rsidRDefault="00CC0F03">
            <w:pPr>
              <w:jc w:val="center"/>
              <w:rPr>
                <w:color w:val="A6A6A6"/>
              </w:rPr>
            </w:pPr>
            <w:r w:rsidRPr="00D1187E">
              <w:rPr>
                <w:color w:val="A6A6A6"/>
              </w:rPr>
              <w:t>-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Pr="00D1187E" w:rsidRDefault="00CC0F03">
            <w:pPr>
              <w:rPr>
                <w:color w:val="A6A6A6"/>
              </w:rPr>
            </w:pPr>
            <w:r w:rsidRPr="00D1187E">
              <w:rPr>
                <w:color w:val="A6A6A6"/>
              </w:rPr>
              <w:t>M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Pr="00D1187E" w:rsidRDefault="00CC0F03">
            <w:pPr>
              <w:rPr>
                <w:color w:val="A6A6A6"/>
              </w:rPr>
            </w:pPr>
            <w:r w:rsidRPr="00D1187E">
              <w:rPr>
                <w:color w:val="A6A6A6"/>
              </w:rPr>
              <w:t>M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Pr="00D1187E" w:rsidRDefault="00CC0F03">
            <w:pPr>
              <w:jc w:val="center"/>
              <w:rPr>
                <w:color w:val="A6A6A6"/>
              </w:rPr>
            </w:pPr>
            <w:r w:rsidRPr="00D1187E">
              <w:rPr>
                <w:color w:val="A6A6A6"/>
              </w:rPr>
              <w:t>-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Pr="00D1187E" w:rsidRDefault="00CC0F03">
            <w:pPr>
              <w:rPr>
                <w:color w:val="A6A6A6"/>
              </w:rPr>
            </w:pPr>
            <w:r w:rsidRPr="00D1187E">
              <w:rPr>
                <w:color w:val="A6A6A6"/>
              </w:rPr>
              <w:t>D</w:t>
            </w:r>
          </w:p>
        </w:tc>
        <w:tc>
          <w:tcPr>
            <w:tcW w:w="2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C0F03" w:rsidRPr="00D1187E" w:rsidRDefault="00CC0F03">
            <w:r w:rsidRPr="00D1187E">
              <w:rPr>
                <w:color w:val="A6A6A6"/>
              </w:rPr>
              <w:t>D</w:t>
            </w:r>
          </w:p>
        </w:tc>
      </w:tr>
    </w:tbl>
    <w:p w:rsidR="00CC0F03" w:rsidRPr="00D1187E" w:rsidRDefault="00CC0F03" w:rsidP="00D1187E">
      <w:pPr>
        <w:numPr>
          <w:ilvl w:val="0"/>
          <w:numId w:val="13"/>
        </w:numPr>
        <w:tabs>
          <w:tab w:val="left" w:pos="993"/>
        </w:tabs>
        <w:spacing w:before="120"/>
        <w:ind w:left="993" w:hanging="284"/>
      </w:pPr>
      <w:r w:rsidRPr="00D1187E">
        <w:t>Ograniczone pozwolenie na użytkowanie LON dla instalacji</w:t>
      </w:r>
      <w:r w:rsidR="00DE4519">
        <w:t xml:space="preserve"> </w:t>
      </w:r>
      <w:r w:rsidRPr="00D1187E">
        <w:t>/</w:t>
      </w:r>
      <w:r w:rsidR="00DE4519">
        <w:t xml:space="preserve"> </w:t>
      </w:r>
      <w:r w:rsidRPr="00D1187E">
        <w:t>systemu nr</w:t>
      </w:r>
      <w:r w:rsidRPr="00D1187E">
        <w:rPr>
          <w:rStyle w:val="Znakiprzypiswdolnych"/>
        </w:rPr>
        <w:footnoteReference w:id="3"/>
      </w:r>
      <w:r w:rsidRPr="00D1187E"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60"/>
        <w:gridCol w:w="360"/>
        <w:gridCol w:w="360"/>
        <w:gridCol w:w="360"/>
        <w:gridCol w:w="360"/>
        <w:gridCol w:w="360"/>
        <w:gridCol w:w="360"/>
        <w:gridCol w:w="360"/>
        <w:gridCol w:w="5760"/>
      </w:tblGrid>
      <w:tr w:rsidR="00CC0F03" w:rsidRPr="00D1187E">
        <w:trPr>
          <w:cantSplit/>
        </w:trPr>
        <w:tc>
          <w:tcPr>
            <w:tcW w:w="720" w:type="dxa"/>
            <w:shd w:val="clear" w:color="auto" w:fill="auto"/>
          </w:tcPr>
          <w:p w:rsidR="00CC0F03" w:rsidRPr="00D1187E" w:rsidRDefault="00CC0F03">
            <w:pPr>
              <w:snapToGrid w:val="0"/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Pr="00D1187E" w:rsidRDefault="00CC0F03">
            <w:pPr>
              <w:snapToGrid w:val="0"/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Pr="00D1187E" w:rsidRDefault="00CC0F03">
            <w:pPr>
              <w:snapToGrid w:val="0"/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Pr="00D1187E" w:rsidRDefault="00CC0F03">
            <w:pPr>
              <w:snapToGrid w:val="0"/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Pr="00D1187E" w:rsidRDefault="00CC0F03">
            <w:pPr>
              <w:snapToGrid w:val="0"/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Pr="00D1187E" w:rsidRDefault="00CC0F03">
            <w:pPr>
              <w:snapToGrid w:val="0"/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Pr="00D1187E" w:rsidRDefault="00CC0F03">
            <w:pPr>
              <w:snapToGrid w:val="0"/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Pr="00D1187E" w:rsidRDefault="00CC0F03">
            <w:pPr>
              <w:snapToGrid w:val="0"/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Pr="00D1187E" w:rsidRDefault="00CC0F03">
            <w:pPr>
              <w:snapToGrid w:val="0"/>
            </w:pPr>
          </w:p>
        </w:tc>
        <w:tc>
          <w:tcPr>
            <w:tcW w:w="5760" w:type="dxa"/>
            <w:tcBorders>
              <w:left w:val="single" w:sz="4" w:space="0" w:color="C0C0C0"/>
            </w:tcBorders>
            <w:shd w:val="clear" w:color="auto" w:fill="auto"/>
          </w:tcPr>
          <w:p w:rsidR="00CC0F03" w:rsidRPr="00D1187E" w:rsidRDefault="00CC0F03">
            <w:pPr>
              <w:snapToGrid w:val="0"/>
            </w:pPr>
          </w:p>
        </w:tc>
      </w:tr>
    </w:tbl>
    <w:p w:rsidR="00CC0F03" w:rsidRDefault="00CC0F03">
      <w:pPr>
        <w:spacing w:before="120"/>
        <w:ind w:firstLine="708"/>
        <w:rPr>
          <w:color w:val="A6A6A6"/>
        </w:rPr>
      </w:pPr>
      <w:r w:rsidRPr="00D1187E">
        <w:rPr>
          <w:szCs w:val="24"/>
        </w:rPr>
        <w:t>z dnia:</w:t>
      </w:r>
      <w:r>
        <w:rPr>
          <w:szCs w:val="24"/>
        </w:rPr>
        <w:t xml:space="preserve"> </w:t>
      </w:r>
    </w:p>
    <w:tbl>
      <w:tblPr>
        <w:tblW w:w="0" w:type="auto"/>
        <w:tblInd w:w="6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4"/>
      </w:tblGrid>
      <w:tr w:rsidR="00CC0F03">
        <w:trPr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rPr>
                <w:color w:val="A6A6A6"/>
              </w:rPr>
            </w:pPr>
            <w:r>
              <w:rPr>
                <w:color w:val="A6A6A6"/>
              </w:rPr>
              <w:t>R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rPr>
                <w:color w:val="A6A6A6"/>
              </w:rPr>
            </w:pPr>
            <w:r>
              <w:rPr>
                <w:color w:val="A6A6A6"/>
              </w:rPr>
              <w:t>R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rPr>
                <w:color w:val="A6A6A6"/>
              </w:rPr>
            </w:pPr>
            <w:r>
              <w:rPr>
                <w:color w:val="A6A6A6"/>
              </w:rPr>
              <w:t>R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rPr>
                <w:color w:val="A6A6A6"/>
              </w:rPr>
            </w:pPr>
            <w:r>
              <w:rPr>
                <w:color w:val="A6A6A6"/>
              </w:rPr>
              <w:t>R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jc w:val="center"/>
              <w:rPr>
                <w:color w:val="A6A6A6"/>
              </w:rPr>
            </w:pPr>
            <w:r>
              <w:rPr>
                <w:color w:val="A6A6A6"/>
              </w:rPr>
              <w:t>-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rPr>
                <w:color w:val="A6A6A6"/>
              </w:rPr>
            </w:pPr>
            <w:r>
              <w:rPr>
                <w:color w:val="A6A6A6"/>
              </w:rPr>
              <w:t>M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rPr>
                <w:color w:val="A6A6A6"/>
              </w:rPr>
            </w:pPr>
            <w:r>
              <w:rPr>
                <w:color w:val="A6A6A6"/>
              </w:rPr>
              <w:t>M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jc w:val="center"/>
              <w:rPr>
                <w:color w:val="A6A6A6"/>
              </w:rPr>
            </w:pPr>
            <w:r>
              <w:rPr>
                <w:color w:val="A6A6A6"/>
              </w:rPr>
              <w:t>-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rPr>
                <w:color w:val="A6A6A6"/>
              </w:rPr>
            </w:pPr>
            <w:r>
              <w:rPr>
                <w:color w:val="A6A6A6"/>
              </w:rPr>
              <w:t>D</w:t>
            </w:r>
          </w:p>
        </w:tc>
        <w:tc>
          <w:tcPr>
            <w:tcW w:w="2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C0F03" w:rsidRDefault="00CC0F03">
            <w:r>
              <w:rPr>
                <w:color w:val="A6A6A6"/>
              </w:rPr>
              <w:t>D</w:t>
            </w:r>
          </w:p>
        </w:tc>
      </w:tr>
    </w:tbl>
    <w:p w:rsidR="00CC0F03" w:rsidRDefault="00CC0F03">
      <w:pPr>
        <w:spacing w:before="120"/>
        <w:ind w:firstLine="708"/>
        <w:rPr>
          <w:color w:val="A6A6A6"/>
        </w:rPr>
      </w:pPr>
      <w:r>
        <w:rPr>
          <w:szCs w:val="24"/>
        </w:rPr>
        <w:t xml:space="preserve">ważne do dnia: </w:t>
      </w:r>
    </w:p>
    <w:tbl>
      <w:tblPr>
        <w:tblW w:w="0" w:type="auto"/>
        <w:tblInd w:w="6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4"/>
      </w:tblGrid>
      <w:tr w:rsidR="00CC0F03">
        <w:trPr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rPr>
                <w:color w:val="A6A6A6"/>
              </w:rPr>
            </w:pPr>
            <w:r>
              <w:rPr>
                <w:color w:val="A6A6A6"/>
              </w:rPr>
              <w:t>R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rPr>
                <w:color w:val="A6A6A6"/>
              </w:rPr>
            </w:pPr>
            <w:r>
              <w:rPr>
                <w:color w:val="A6A6A6"/>
              </w:rPr>
              <w:t>R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rPr>
                <w:color w:val="A6A6A6"/>
              </w:rPr>
            </w:pPr>
            <w:r>
              <w:rPr>
                <w:color w:val="A6A6A6"/>
              </w:rPr>
              <w:t>R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rPr>
                <w:color w:val="A6A6A6"/>
              </w:rPr>
            </w:pPr>
            <w:r>
              <w:rPr>
                <w:color w:val="A6A6A6"/>
              </w:rPr>
              <w:t>R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jc w:val="center"/>
              <w:rPr>
                <w:color w:val="A6A6A6"/>
              </w:rPr>
            </w:pPr>
            <w:r>
              <w:rPr>
                <w:color w:val="A6A6A6"/>
              </w:rPr>
              <w:t>-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rPr>
                <w:color w:val="A6A6A6"/>
              </w:rPr>
            </w:pPr>
            <w:r>
              <w:rPr>
                <w:color w:val="A6A6A6"/>
              </w:rPr>
              <w:t>M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rPr>
                <w:color w:val="A6A6A6"/>
              </w:rPr>
            </w:pPr>
            <w:r>
              <w:rPr>
                <w:color w:val="A6A6A6"/>
              </w:rPr>
              <w:t>M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jc w:val="center"/>
              <w:rPr>
                <w:color w:val="A6A6A6"/>
              </w:rPr>
            </w:pPr>
            <w:r>
              <w:rPr>
                <w:color w:val="A6A6A6"/>
              </w:rPr>
              <w:t>-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0F03" w:rsidRDefault="00CC0F03">
            <w:pPr>
              <w:rPr>
                <w:color w:val="A6A6A6"/>
              </w:rPr>
            </w:pPr>
            <w:r>
              <w:rPr>
                <w:color w:val="A6A6A6"/>
              </w:rPr>
              <w:t>D</w:t>
            </w:r>
          </w:p>
        </w:tc>
        <w:tc>
          <w:tcPr>
            <w:tcW w:w="2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C0F03" w:rsidRDefault="00CC0F03">
            <w:r>
              <w:rPr>
                <w:color w:val="A6A6A6"/>
              </w:rPr>
              <w:t>D</w:t>
            </w:r>
          </w:p>
        </w:tc>
      </w:tr>
    </w:tbl>
    <w:p w:rsidR="00CC0F03" w:rsidRDefault="00CC0F03">
      <w:pPr>
        <w:jc w:val="both"/>
        <w:rPr>
          <w:rFonts w:ascii="Times New Roman" w:hAnsi="Times New Roman" w:cs="Times New Roman"/>
          <w:szCs w:val="24"/>
        </w:rPr>
      </w:pPr>
    </w:p>
    <w:p w:rsidR="00CC0F03" w:rsidRDefault="00CC0F03">
      <w:pPr>
        <w:numPr>
          <w:ilvl w:val="1"/>
          <w:numId w:val="4"/>
        </w:numPr>
        <w:spacing w:before="120"/>
        <w:ind w:left="567" w:hanging="425"/>
        <w:rPr>
          <w:rFonts w:ascii="Times New Roman" w:hAnsi="Times New Roman" w:cs="Times New Roman"/>
          <w:szCs w:val="24"/>
        </w:rPr>
      </w:pPr>
      <w:r>
        <w:t>Umowa/aneks do umowy o świadczeniu usług przesyłania o nr:</w:t>
      </w:r>
    </w:p>
    <w:p w:rsidR="00CC0F03" w:rsidRDefault="00CC0F03">
      <w:pPr>
        <w:jc w:val="both"/>
      </w:pPr>
      <w:r>
        <w:rPr>
          <w:rFonts w:ascii="Times New Roman" w:hAnsi="Times New Roman" w:cs="Times New Roman"/>
          <w:szCs w:val="24"/>
        </w:rPr>
        <w:t xml:space="preserve">                         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93"/>
      </w:tblGrid>
      <w:tr w:rsidR="00CC0F03"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C0F03" w:rsidRDefault="00CC0F03">
            <w:pPr>
              <w:snapToGrid w:val="0"/>
              <w:jc w:val="center"/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C0F03" w:rsidRDefault="00CC0F03">
            <w:pPr>
              <w:snapToGrid w:val="0"/>
              <w:jc w:val="center"/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C0F03" w:rsidRDefault="00CC0F03">
            <w:pPr>
              <w:snapToGrid w:val="0"/>
              <w:jc w:val="center"/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C0F03" w:rsidRDefault="00CC0F03">
            <w:pPr>
              <w:snapToGrid w:val="0"/>
              <w:jc w:val="center"/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C0F03" w:rsidRDefault="00CC0F03">
            <w:pPr>
              <w:snapToGrid w:val="0"/>
              <w:jc w:val="center"/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C0F03" w:rsidRDefault="00CC0F03">
            <w:pPr>
              <w:snapToGrid w:val="0"/>
              <w:jc w:val="center"/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C0F03" w:rsidRDefault="00CC0F03">
            <w:pPr>
              <w:snapToGrid w:val="0"/>
              <w:jc w:val="center"/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C0F03" w:rsidRDefault="00CC0F03">
            <w:pPr>
              <w:snapToGrid w:val="0"/>
              <w:jc w:val="center"/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C0F03" w:rsidRDefault="00CC0F03">
            <w:pPr>
              <w:snapToGrid w:val="0"/>
              <w:jc w:val="center"/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C0F03" w:rsidRDefault="00CC0F03">
            <w:pPr>
              <w:snapToGrid w:val="0"/>
              <w:jc w:val="center"/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C0F03" w:rsidRDefault="00CC0F03">
            <w:pPr>
              <w:snapToGrid w:val="0"/>
              <w:jc w:val="center"/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C0F03" w:rsidRDefault="00CC0F03">
            <w:pPr>
              <w:snapToGrid w:val="0"/>
              <w:jc w:val="center"/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C0F03" w:rsidRDefault="00CC0F03">
            <w:pPr>
              <w:snapToGrid w:val="0"/>
              <w:jc w:val="center"/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C0F03" w:rsidRDefault="00CC0F03">
            <w:pPr>
              <w:snapToGrid w:val="0"/>
              <w:jc w:val="center"/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C0F03" w:rsidRDefault="00CC0F03">
            <w:pPr>
              <w:snapToGrid w:val="0"/>
              <w:jc w:val="center"/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C0F03" w:rsidRDefault="00CC0F03">
            <w:pPr>
              <w:snapToGrid w:val="0"/>
              <w:jc w:val="center"/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C0F03" w:rsidRDefault="00CC0F03">
            <w:pPr>
              <w:snapToGrid w:val="0"/>
              <w:jc w:val="center"/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C0F03" w:rsidRDefault="00CC0F03">
            <w:pPr>
              <w:snapToGrid w:val="0"/>
              <w:jc w:val="center"/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C0F03" w:rsidRDefault="00CC0F03">
            <w:pPr>
              <w:snapToGrid w:val="0"/>
              <w:jc w:val="center"/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C0F03" w:rsidRDefault="00CC0F03">
            <w:pPr>
              <w:snapToGrid w:val="0"/>
              <w:jc w:val="center"/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C0F03" w:rsidRDefault="00CC0F03">
            <w:pPr>
              <w:snapToGrid w:val="0"/>
              <w:jc w:val="center"/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  <w:jc w:val="center"/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  <w:jc w:val="center"/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  <w:jc w:val="center"/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  <w:jc w:val="center"/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  <w:jc w:val="center"/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  <w:jc w:val="center"/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  <w:jc w:val="center"/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  <w:jc w:val="center"/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  <w:jc w:val="center"/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CC0F03" w:rsidRDefault="00CC0F03">
            <w:pPr>
              <w:snapToGrid w:val="0"/>
              <w:jc w:val="center"/>
            </w:pPr>
          </w:p>
        </w:tc>
        <w:tc>
          <w:tcPr>
            <w:tcW w:w="2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C0F03" w:rsidRDefault="00CC0F03">
            <w:pPr>
              <w:snapToGrid w:val="0"/>
              <w:jc w:val="center"/>
            </w:pPr>
          </w:p>
        </w:tc>
      </w:tr>
    </w:tbl>
    <w:p w:rsidR="00CC0F03" w:rsidRDefault="00CC0F03">
      <w:pPr>
        <w:jc w:val="both"/>
        <w:rPr>
          <w:rFonts w:ascii="Times New Roman" w:hAnsi="Times New Roman" w:cs="Times New Roman"/>
          <w:szCs w:val="24"/>
        </w:rPr>
      </w:pPr>
    </w:p>
    <w:p w:rsidR="00CC0F03" w:rsidRDefault="00CC0F03">
      <w:pPr>
        <w:jc w:val="both"/>
        <w:rPr>
          <w:rFonts w:ascii="Calibri" w:hAnsi="Calibri" w:cs="Calibri"/>
          <w:szCs w:val="24"/>
        </w:rPr>
      </w:pPr>
    </w:p>
    <w:p w:rsidR="00CC0F03" w:rsidRDefault="00CC0F03">
      <w:pPr>
        <w:pageBreakBefore/>
        <w:jc w:val="both"/>
        <w:rPr>
          <w:rFonts w:ascii="Times New Roman" w:hAnsi="Times New Roman" w:cs="Times New Roman"/>
          <w:szCs w:val="24"/>
        </w:rPr>
      </w:pPr>
    </w:p>
    <w:p w:rsidR="00CC0F03" w:rsidRDefault="00CC0F03">
      <w:pPr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>
        <w:rPr>
          <w:b/>
          <w:szCs w:val="24"/>
        </w:rPr>
        <w:t>Zakres modyfikacji/stwierdzonej niezgodności dla instalacji/systemu</w:t>
      </w:r>
    </w:p>
    <w:tbl>
      <w:tblPr>
        <w:tblpPr w:leftFromText="141" w:rightFromText="141" w:vertAnchor="text" w:horzAnchor="margin" w:tblpXSpec="center" w:tblpY="51"/>
        <w:tblW w:w="106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"/>
        <w:gridCol w:w="3828"/>
        <w:gridCol w:w="3657"/>
        <w:gridCol w:w="2675"/>
      </w:tblGrid>
      <w:tr w:rsidR="00324831" w:rsidTr="00324831">
        <w:trPr>
          <w:trHeight w:val="52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324831" w:rsidRDefault="00324831" w:rsidP="00324831">
            <w:pPr>
              <w:pStyle w:val="NormalnyWeb"/>
              <w:spacing w:before="0" w:after="0" w:line="24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21"/>
              </w:rPr>
              <w:t>L.p.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324831" w:rsidRDefault="00324831" w:rsidP="00324831">
            <w:pPr>
              <w:pStyle w:val="NormalnyWeb"/>
              <w:spacing w:before="0" w:after="0" w:line="24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21"/>
              </w:rPr>
              <w:t>Zdolność techniczna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21"/>
              </w:rPr>
              <w:br/>
              <w:t>(podstawa prawna)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324831" w:rsidRDefault="00324831" w:rsidP="00324831">
            <w:pPr>
              <w:pStyle w:val="NormalnyWeb"/>
              <w:spacing w:before="0" w:after="0" w:line="24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21"/>
              </w:rPr>
              <w:t>Zakres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24831" w:rsidRDefault="00324831" w:rsidP="00324831">
            <w:pPr>
              <w:pStyle w:val="NormalnyWeb"/>
              <w:spacing w:before="0" w:after="0" w:line="240" w:lineRule="atLeast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21"/>
              </w:rPr>
              <w:t>Harmonogram</w:t>
            </w:r>
          </w:p>
        </w:tc>
      </w:tr>
      <w:tr w:rsidR="00324831" w:rsidTr="0032483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831" w:rsidRDefault="00324831" w:rsidP="00324831">
            <w:pPr>
              <w:pStyle w:val="NormalnyWeb"/>
              <w:snapToGrid w:val="0"/>
              <w:spacing w:before="0" w:after="0" w:line="240" w:lineRule="atLeast"/>
              <w:jc w:val="center"/>
              <w:rPr>
                <w:rFonts w:ascii="Calibri" w:hAnsi="Calibri" w:cs="Calibri"/>
                <w:sz w:val="16"/>
              </w:rPr>
            </w:pPr>
          </w:p>
          <w:p w:rsidR="00324831" w:rsidRDefault="00324831" w:rsidP="00324831">
            <w:pPr>
              <w:pStyle w:val="NormalnyWeb"/>
              <w:spacing w:before="0" w:after="0" w:line="240" w:lineRule="atLeast"/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1</w:t>
            </w:r>
          </w:p>
          <w:p w:rsidR="00324831" w:rsidRDefault="00324831" w:rsidP="00324831">
            <w:pPr>
              <w:pStyle w:val="NormalnyWeb"/>
              <w:spacing w:before="0" w:after="0" w:line="240" w:lineRule="atLeast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831" w:rsidRDefault="00324831" w:rsidP="00324831">
            <w:pPr>
              <w:pStyle w:val="NormalnyWeb"/>
              <w:snapToGrid w:val="0"/>
              <w:spacing w:before="0" w:after="0" w:line="240" w:lineRule="atLeast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831" w:rsidRDefault="00324831" w:rsidP="00324831">
            <w:pPr>
              <w:pStyle w:val="NormalnyWeb"/>
              <w:snapToGrid w:val="0"/>
              <w:spacing w:before="0" w:after="0" w:line="240" w:lineRule="atLeast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31" w:rsidRDefault="00324831" w:rsidP="00324831">
            <w:pPr>
              <w:pStyle w:val="NormalnyWeb"/>
              <w:snapToGrid w:val="0"/>
              <w:spacing w:before="0" w:after="0" w:line="240" w:lineRule="atLeast"/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324831" w:rsidTr="0032483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831" w:rsidRDefault="00324831" w:rsidP="00324831">
            <w:pPr>
              <w:pStyle w:val="NormalnyWeb"/>
              <w:snapToGrid w:val="0"/>
              <w:spacing w:before="0" w:after="0" w:line="240" w:lineRule="atLeast"/>
              <w:jc w:val="center"/>
              <w:rPr>
                <w:rFonts w:ascii="Calibri" w:hAnsi="Calibri" w:cs="Calibri"/>
                <w:sz w:val="16"/>
              </w:rPr>
            </w:pPr>
          </w:p>
          <w:p w:rsidR="00324831" w:rsidRDefault="00324831" w:rsidP="00324831">
            <w:pPr>
              <w:pStyle w:val="NormalnyWeb"/>
              <w:spacing w:before="0" w:after="0" w:line="240" w:lineRule="atLeast"/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2</w:t>
            </w:r>
          </w:p>
          <w:p w:rsidR="00324831" w:rsidRDefault="00324831" w:rsidP="00324831">
            <w:pPr>
              <w:pStyle w:val="NormalnyWeb"/>
              <w:spacing w:before="0" w:after="0" w:line="240" w:lineRule="atLeast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831" w:rsidRDefault="00324831" w:rsidP="00324831">
            <w:pPr>
              <w:pStyle w:val="NormalnyWeb"/>
              <w:snapToGrid w:val="0"/>
              <w:spacing w:before="0" w:after="0" w:line="240" w:lineRule="atLeast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831" w:rsidRDefault="00324831" w:rsidP="00324831">
            <w:pPr>
              <w:pStyle w:val="NormalnyWeb"/>
              <w:snapToGrid w:val="0"/>
              <w:spacing w:before="0" w:after="0" w:line="240" w:lineRule="atLeast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31" w:rsidRDefault="00324831" w:rsidP="00324831">
            <w:pPr>
              <w:pStyle w:val="NormalnyWeb"/>
              <w:snapToGrid w:val="0"/>
              <w:spacing w:before="0" w:after="0" w:line="240" w:lineRule="atLeast"/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324831" w:rsidTr="0032483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831" w:rsidRDefault="00324831" w:rsidP="00324831">
            <w:pPr>
              <w:pStyle w:val="NormalnyWeb"/>
              <w:snapToGrid w:val="0"/>
              <w:spacing w:before="0" w:after="0" w:line="240" w:lineRule="atLeast"/>
              <w:jc w:val="center"/>
              <w:rPr>
                <w:rFonts w:ascii="Calibri" w:hAnsi="Calibri" w:cs="Calibri"/>
                <w:sz w:val="16"/>
                <w:lang w:val="en-US"/>
              </w:rPr>
            </w:pPr>
          </w:p>
          <w:p w:rsidR="00324831" w:rsidRDefault="00324831" w:rsidP="00324831">
            <w:pPr>
              <w:pStyle w:val="NormalnyWeb"/>
              <w:spacing w:before="0" w:after="0" w:line="240" w:lineRule="atLeast"/>
              <w:jc w:val="center"/>
              <w:rPr>
                <w:rFonts w:ascii="Calibri" w:hAnsi="Calibri" w:cs="Calibri"/>
                <w:sz w:val="16"/>
                <w:lang w:val="en-US"/>
              </w:rPr>
            </w:pPr>
            <w:r>
              <w:rPr>
                <w:rFonts w:ascii="Calibri" w:hAnsi="Calibri" w:cs="Calibri"/>
                <w:sz w:val="16"/>
                <w:lang w:val="en-US"/>
              </w:rPr>
              <w:t>3</w:t>
            </w:r>
          </w:p>
          <w:p w:rsidR="00324831" w:rsidRDefault="00324831" w:rsidP="00324831">
            <w:pPr>
              <w:pStyle w:val="NormalnyWeb"/>
              <w:spacing w:before="0" w:after="0" w:line="240" w:lineRule="atLeast"/>
              <w:jc w:val="center"/>
              <w:rPr>
                <w:rFonts w:ascii="Calibri" w:hAnsi="Calibri" w:cs="Calibri"/>
                <w:sz w:val="16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831" w:rsidRDefault="00324831" w:rsidP="00324831">
            <w:pPr>
              <w:pStyle w:val="NormalnyWeb"/>
              <w:snapToGrid w:val="0"/>
              <w:spacing w:before="0" w:after="0" w:line="240" w:lineRule="atLeast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831" w:rsidRDefault="00324831" w:rsidP="00324831">
            <w:pPr>
              <w:pStyle w:val="NormalnyWeb"/>
              <w:snapToGrid w:val="0"/>
              <w:spacing w:before="0" w:after="0" w:line="240" w:lineRule="atLeast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31" w:rsidRDefault="00324831" w:rsidP="00324831">
            <w:pPr>
              <w:pStyle w:val="NormalnyWeb"/>
              <w:snapToGrid w:val="0"/>
              <w:spacing w:before="0" w:after="0" w:line="240" w:lineRule="atLeast"/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324831" w:rsidTr="0032483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831" w:rsidRDefault="00324831" w:rsidP="00324831">
            <w:pPr>
              <w:pStyle w:val="NormalnyWeb"/>
              <w:snapToGrid w:val="0"/>
              <w:spacing w:before="0" w:after="0" w:line="240" w:lineRule="atLeast"/>
              <w:jc w:val="center"/>
              <w:rPr>
                <w:rFonts w:ascii="Calibri" w:hAnsi="Calibri" w:cs="Calibri"/>
                <w:sz w:val="16"/>
                <w:lang w:val="en-US"/>
              </w:rPr>
            </w:pPr>
          </w:p>
          <w:p w:rsidR="00324831" w:rsidRDefault="00324831" w:rsidP="00324831">
            <w:pPr>
              <w:pStyle w:val="NormalnyWeb"/>
              <w:spacing w:before="0" w:after="0" w:line="240" w:lineRule="atLeast"/>
              <w:jc w:val="center"/>
              <w:rPr>
                <w:rFonts w:ascii="Calibri" w:hAnsi="Calibri" w:cs="Calibri"/>
                <w:sz w:val="16"/>
                <w:lang w:val="en-US"/>
              </w:rPr>
            </w:pPr>
            <w:r>
              <w:rPr>
                <w:rFonts w:ascii="Calibri" w:hAnsi="Calibri" w:cs="Calibri"/>
                <w:sz w:val="16"/>
                <w:lang w:val="en-US"/>
              </w:rPr>
              <w:t>4</w:t>
            </w:r>
          </w:p>
          <w:p w:rsidR="00324831" w:rsidRDefault="00324831" w:rsidP="00324831">
            <w:pPr>
              <w:pStyle w:val="NormalnyWeb"/>
              <w:spacing w:before="0" w:after="0" w:line="240" w:lineRule="atLeast"/>
              <w:jc w:val="center"/>
              <w:rPr>
                <w:rFonts w:ascii="Calibri" w:hAnsi="Calibri" w:cs="Calibri"/>
                <w:sz w:val="16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831" w:rsidRDefault="00324831" w:rsidP="00324831">
            <w:pPr>
              <w:pStyle w:val="NormalnyWeb"/>
              <w:snapToGrid w:val="0"/>
              <w:spacing w:before="0" w:after="0" w:line="240" w:lineRule="atLeast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831" w:rsidRDefault="00324831" w:rsidP="00324831">
            <w:pPr>
              <w:pStyle w:val="NormalnyWeb"/>
              <w:snapToGrid w:val="0"/>
              <w:spacing w:before="0" w:after="0" w:line="240" w:lineRule="atLeast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31" w:rsidRDefault="00324831" w:rsidP="00324831">
            <w:pPr>
              <w:pStyle w:val="NormalnyWeb"/>
              <w:snapToGrid w:val="0"/>
              <w:spacing w:before="0" w:after="0" w:line="240" w:lineRule="atLeast"/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324831" w:rsidTr="0032483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831" w:rsidRDefault="00324831" w:rsidP="00324831">
            <w:pPr>
              <w:pStyle w:val="NormalnyWeb"/>
              <w:snapToGrid w:val="0"/>
              <w:spacing w:before="0" w:after="0" w:line="240" w:lineRule="atLeast"/>
              <w:jc w:val="center"/>
              <w:rPr>
                <w:rFonts w:ascii="Calibri" w:hAnsi="Calibri" w:cs="Calibri"/>
                <w:sz w:val="16"/>
              </w:rPr>
            </w:pPr>
          </w:p>
          <w:p w:rsidR="00324831" w:rsidRDefault="00324831" w:rsidP="00324831">
            <w:pPr>
              <w:pStyle w:val="NormalnyWeb"/>
              <w:spacing w:before="0" w:after="0" w:line="240" w:lineRule="atLeast"/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5</w:t>
            </w:r>
          </w:p>
          <w:p w:rsidR="00324831" w:rsidRDefault="00324831" w:rsidP="00324831">
            <w:pPr>
              <w:pStyle w:val="NormalnyWeb"/>
              <w:spacing w:before="0" w:after="0" w:line="240" w:lineRule="atLeast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831" w:rsidRDefault="00324831" w:rsidP="00324831">
            <w:pPr>
              <w:pStyle w:val="NormalnyWeb"/>
              <w:snapToGrid w:val="0"/>
              <w:spacing w:before="0" w:after="0" w:line="240" w:lineRule="atLeast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831" w:rsidRDefault="00324831" w:rsidP="00324831">
            <w:pPr>
              <w:pStyle w:val="NormalnyWeb"/>
              <w:snapToGrid w:val="0"/>
              <w:spacing w:before="0" w:after="0" w:line="240" w:lineRule="atLeast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31" w:rsidRDefault="00324831" w:rsidP="00324831">
            <w:pPr>
              <w:pStyle w:val="NormalnyWeb"/>
              <w:snapToGrid w:val="0"/>
              <w:spacing w:before="0" w:after="0" w:line="240" w:lineRule="atLeast"/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324831" w:rsidTr="0032483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831" w:rsidRDefault="00324831" w:rsidP="00324831">
            <w:pPr>
              <w:pStyle w:val="NormalnyWeb"/>
              <w:snapToGrid w:val="0"/>
              <w:spacing w:before="0" w:after="0" w:line="240" w:lineRule="atLeast"/>
              <w:jc w:val="center"/>
              <w:rPr>
                <w:rFonts w:ascii="Calibri" w:hAnsi="Calibri" w:cs="Calibri"/>
                <w:sz w:val="16"/>
                <w:lang w:val="en-US"/>
              </w:rPr>
            </w:pPr>
          </w:p>
          <w:p w:rsidR="00324831" w:rsidRDefault="00324831" w:rsidP="00324831">
            <w:pPr>
              <w:pStyle w:val="NormalnyWeb"/>
              <w:spacing w:before="0" w:after="0" w:line="240" w:lineRule="atLeast"/>
              <w:jc w:val="center"/>
              <w:rPr>
                <w:rFonts w:ascii="Calibri" w:hAnsi="Calibri" w:cs="Calibri"/>
                <w:sz w:val="16"/>
                <w:lang w:val="en-US"/>
              </w:rPr>
            </w:pPr>
            <w:r>
              <w:rPr>
                <w:rFonts w:ascii="Calibri" w:hAnsi="Calibri" w:cs="Calibri"/>
                <w:sz w:val="16"/>
                <w:lang w:val="en-US"/>
              </w:rPr>
              <w:t>6</w:t>
            </w:r>
          </w:p>
          <w:p w:rsidR="00324831" w:rsidRDefault="00324831" w:rsidP="00324831">
            <w:pPr>
              <w:pStyle w:val="NormalnyWeb"/>
              <w:spacing w:before="0" w:after="0" w:line="240" w:lineRule="atLeast"/>
              <w:jc w:val="center"/>
              <w:rPr>
                <w:rFonts w:ascii="Calibri" w:hAnsi="Calibri" w:cs="Calibri"/>
                <w:sz w:val="16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831" w:rsidRDefault="00324831" w:rsidP="00324831">
            <w:pPr>
              <w:pStyle w:val="NormalnyWeb"/>
              <w:snapToGrid w:val="0"/>
              <w:spacing w:before="0" w:after="0" w:line="240" w:lineRule="atLeast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831" w:rsidRDefault="00324831" w:rsidP="00324831">
            <w:pPr>
              <w:pStyle w:val="NormalnyWeb"/>
              <w:snapToGrid w:val="0"/>
              <w:spacing w:before="0" w:after="0" w:line="240" w:lineRule="atLeast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31" w:rsidRDefault="00324831" w:rsidP="00324831">
            <w:pPr>
              <w:pStyle w:val="NormalnyWeb"/>
              <w:snapToGrid w:val="0"/>
              <w:spacing w:before="0" w:after="0" w:line="240" w:lineRule="atLeast"/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324831" w:rsidTr="0032483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831" w:rsidRDefault="00324831" w:rsidP="00324831">
            <w:pPr>
              <w:pStyle w:val="NormalnyWeb"/>
              <w:snapToGrid w:val="0"/>
              <w:spacing w:before="0" w:after="0" w:line="240" w:lineRule="atLeast"/>
              <w:jc w:val="center"/>
              <w:rPr>
                <w:rFonts w:ascii="Calibri" w:hAnsi="Calibri" w:cs="Calibri"/>
                <w:sz w:val="16"/>
                <w:lang w:val="en-US"/>
              </w:rPr>
            </w:pPr>
          </w:p>
          <w:p w:rsidR="00324831" w:rsidRDefault="00324831" w:rsidP="00324831">
            <w:pPr>
              <w:pStyle w:val="NormalnyWeb"/>
              <w:spacing w:before="0" w:after="0" w:line="240" w:lineRule="atLeast"/>
              <w:jc w:val="center"/>
              <w:rPr>
                <w:rFonts w:ascii="Calibri" w:hAnsi="Calibri" w:cs="Calibri"/>
                <w:sz w:val="16"/>
                <w:lang w:val="en-US"/>
              </w:rPr>
            </w:pPr>
            <w:r>
              <w:rPr>
                <w:rFonts w:ascii="Calibri" w:hAnsi="Calibri" w:cs="Calibri"/>
                <w:sz w:val="16"/>
                <w:lang w:val="en-US"/>
              </w:rPr>
              <w:t>7</w:t>
            </w:r>
          </w:p>
          <w:p w:rsidR="00324831" w:rsidRDefault="00324831" w:rsidP="00324831">
            <w:pPr>
              <w:pStyle w:val="NormalnyWeb"/>
              <w:spacing w:before="0" w:after="0" w:line="240" w:lineRule="atLeast"/>
              <w:jc w:val="center"/>
              <w:rPr>
                <w:rFonts w:ascii="Calibri" w:hAnsi="Calibri" w:cs="Calibri"/>
                <w:sz w:val="16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831" w:rsidRDefault="00324831" w:rsidP="00324831">
            <w:pPr>
              <w:pStyle w:val="NormalnyWeb"/>
              <w:snapToGrid w:val="0"/>
              <w:spacing w:before="0" w:after="0" w:line="240" w:lineRule="atLeast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831" w:rsidRDefault="00324831" w:rsidP="00324831">
            <w:pPr>
              <w:pStyle w:val="NormalnyWeb"/>
              <w:snapToGrid w:val="0"/>
              <w:spacing w:before="0" w:after="0" w:line="240" w:lineRule="atLeast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31" w:rsidRDefault="00324831" w:rsidP="00324831">
            <w:pPr>
              <w:pStyle w:val="NormalnyWeb"/>
              <w:snapToGrid w:val="0"/>
              <w:spacing w:before="0" w:after="0" w:line="240" w:lineRule="atLeast"/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324831" w:rsidTr="0032483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831" w:rsidRDefault="00324831" w:rsidP="00324831">
            <w:pPr>
              <w:pStyle w:val="NormalnyWeb"/>
              <w:snapToGrid w:val="0"/>
              <w:spacing w:before="0" w:after="0" w:line="240" w:lineRule="atLeast"/>
              <w:rPr>
                <w:rFonts w:ascii="Calibri" w:hAnsi="Calibri" w:cs="Calibri"/>
                <w:sz w:val="16"/>
              </w:rPr>
            </w:pPr>
          </w:p>
          <w:p w:rsidR="00324831" w:rsidRDefault="00324831" w:rsidP="00ED6FE2">
            <w:pPr>
              <w:pStyle w:val="NormalnyWeb"/>
              <w:spacing w:before="0" w:after="0" w:line="240" w:lineRule="atLeast"/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8</w:t>
            </w:r>
          </w:p>
          <w:p w:rsidR="00324831" w:rsidRDefault="00324831" w:rsidP="00324831">
            <w:pPr>
              <w:pStyle w:val="NormalnyWeb"/>
              <w:spacing w:before="0" w:after="0" w:line="240" w:lineRule="atLeast"/>
              <w:rPr>
                <w:rFonts w:ascii="Calibri" w:hAnsi="Calibri" w:cs="Calibri"/>
                <w:sz w:val="1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831" w:rsidRDefault="00324831" w:rsidP="00324831">
            <w:pPr>
              <w:pStyle w:val="NormalnyWeb"/>
              <w:snapToGrid w:val="0"/>
              <w:spacing w:before="0" w:after="0" w:line="240" w:lineRule="atLeast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831" w:rsidRDefault="00324831" w:rsidP="00324831">
            <w:pPr>
              <w:pStyle w:val="NormalnyWeb"/>
              <w:snapToGrid w:val="0"/>
              <w:spacing w:before="0" w:after="0" w:line="240" w:lineRule="atLeast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31" w:rsidRDefault="00324831" w:rsidP="00324831">
            <w:pPr>
              <w:pStyle w:val="NormalnyWeb"/>
              <w:snapToGrid w:val="0"/>
              <w:spacing w:before="0" w:after="0" w:line="240" w:lineRule="atLeast"/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324831" w:rsidTr="0032483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831" w:rsidRDefault="00324831" w:rsidP="00324831">
            <w:pPr>
              <w:pStyle w:val="NormalnyWeb"/>
              <w:snapToGrid w:val="0"/>
              <w:spacing w:before="0" w:after="0" w:line="240" w:lineRule="atLeast"/>
              <w:jc w:val="center"/>
              <w:rPr>
                <w:rFonts w:ascii="Calibri" w:hAnsi="Calibri" w:cs="Calibri"/>
                <w:sz w:val="16"/>
              </w:rPr>
            </w:pPr>
          </w:p>
          <w:p w:rsidR="00324831" w:rsidRDefault="00324831" w:rsidP="00324831">
            <w:pPr>
              <w:pStyle w:val="NormalnyWeb"/>
              <w:spacing w:before="0" w:after="0" w:line="240" w:lineRule="atLeast"/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9</w:t>
            </w:r>
          </w:p>
          <w:p w:rsidR="00324831" w:rsidRDefault="00324831" w:rsidP="00324831">
            <w:pPr>
              <w:pStyle w:val="NormalnyWeb"/>
              <w:spacing w:before="0" w:after="0" w:line="240" w:lineRule="atLeast"/>
              <w:rPr>
                <w:rFonts w:ascii="Calibri" w:hAnsi="Calibri" w:cs="Calibri"/>
                <w:sz w:val="1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831" w:rsidRDefault="00324831" w:rsidP="00324831">
            <w:pPr>
              <w:pStyle w:val="NormalnyWeb"/>
              <w:snapToGrid w:val="0"/>
              <w:spacing w:before="0" w:after="0" w:line="240" w:lineRule="atLeast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831" w:rsidRDefault="00324831" w:rsidP="00324831">
            <w:pPr>
              <w:pStyle w:val="NormalnyWeb"/>
              <w:snapToGrid w:val="0"/>
              <w:spacing w:before="0" w:after="0" w:line="240" w:lineRule="atLeast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31" w:rsidRDefault="00324831" w:rsidP="00324831">
            <w:pPr>
              <w:pStyle w:val="NormalnyWeb"/>
              <w:snapToGrid w:val="0"/>
              <w:spacing w:before="0" w:after="0" w:line="240" w:lineRule="atLeast"/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324831" w:rsidTr="0032483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831" w:rsidRDefault="00324831" w:rsidP="00324831">
            <w:pPr>
              <w:pStyle w:val="NormalnyWeb"/>
              <w:snapToGrid w:val="0"/>
              <w:spacing w:before="0" w:after="0" w:line="240" w:lineRule="atLeast"/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</w:p>
          <w:p w:rsidR="00324831" w:rsidRDefault="00324831" w:rsidP="00324831">
            <w:pPr>
              <w:pStyle w:val="NormalnyWeb"/>
              <w:spacing w:before="0" w:after="0" w:line="240" w:lineRule="atLeast"/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10</w:t>
            </w:r>
          </w:p>
          <w:p w:rsidR="00324831" w:rsidRDefault="00324831" w:rsidP="00324831">
            <w:pPr>
              <w:pStyle w:val="NormalnyWeb"/>
              <w:spacing w:before="0" w:after="0" w:line="240" w:lineRule="atLeast"/>
              <w:jc w:val="center"/>
              <w:rPr>
                <w:rFonts w:ascii="Calibri" w:hAnsi="Calibri" w:cs="Calibri"/>
                <w:color w:val="000000"/>
                <w:sz w:val="16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831" w:rsidRDefault="00324831" w:rsidP="00324831">
            <w:pPr>
              <w:pStyle w:val="NormalnyWeb"/>
              <w:snapToGrid w:val="0"/>
              <w:spacing w:before="0" w:after="0" w:line="240" w:lineRule="atLeast"/>
              <w:jc w:val="center"/>
              <w:rPr>
                <w:rFonts w:ascii="Calibri" w:hAnsi="Calibri" w:cs="Calibri"/>
                <w:sz w:val="16"/>
                <w:szCs w:val="21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831" w:rsidRDefault="00324831" w:rsidP="00324831">
            <w:pPr>
              <w:pStyle w:val="NormalnyWeb"/>
              <w:snapToGrid w:val="0"/>
              <w:spacing w:before="0" w:after="0" w:line="240" w:lineRule="atLeast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31" w:rsidRDefault="00324831" w:rsidP="00324831">
            <w:pPr>
              <w:pStyle w:val="NormalnyWeb"/>
              <w:snapToGrid w:val="0"/>
              <w:spacing w:before="0" w:after="0" w:line="240" w:lineRule="atLeast"/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324831" w:rsidTr="0032483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831" w:rsidRDefault="00324831" w:rsidP="00324831">
            <w:pPr>
              <w:pStyle w:val="NormalnyWeb"/>
              <w:snapToGrid w:val="0"/>
              <w:spacing w:before="0" w:after="0" w:line="240" w:lineRule="atLeast"/>
              <w:jc w:val="center"/>
              <w:rPr>
                <w:rFonts w:ascii="Calibri" w:hAnsi="Calibri" w:cs="Calibri"/>
                <w:sz w:val="16"/>
                <w:lang w:val="en-US"/>
              </w:rPr>
            </w:pPr>
          </w:p>
          <w:p w:rsidR="00324831" w:rsidRDefault="00324831" w:rsidP="00324831">
            <w:pPr>
              <w:pStyle w:val="NormalnyWeb"/>
              <w:spacing w:before="0" w:after="0" w:line="240" w:lineRule="atLeast"/>
              <w:jc w:val="center"/>
              <w:rPr>
                <w:rFonts w:ascii="Calibri" w:hAnsi="Calibri" w:cs="Calibri"/>
                <w:sz w:val="16"/>
                <w:lang w:val="en-US"/>
              </w:rPr>
            </w:pPr>
            <w:r>
              <w:rPr>
                <w:rFonts w:ascii="Calibri" w:hAnsi="Calibri" w:cs="Calibri"/>
                <w:sz w:val="16"/>
                <w:lang w:val="en-US"/>
              </w:rPr>
              <w:t>11</w:t>
            </w:r>
          </w:p>
          <w:p w:rsidR="00324831" w:rsidRDefault="00324831" w:rsidP="00324831">
            <w:pPr>
              <w:pStyle w:val="NormalnyWeb"/>
              <w:spacing w:before="0" w:after="0" w:line="240" w:lineRule="atLeast"/>
              <w:jc w:val="center"/>
              <w:rPr>
                <w:rFonts w:ascii="Calibri" w:hAnsi="Calibri" w:cs="Calibri"/>
                <w:sz w:val="16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831" w:rsidRDefault="00324831" w:rsidP="00324831">
            <w:pPr>
              <w:pStyle w:val="NormalnyWeb"/>
              <w:snapToGrid w:val="0"/>
              <w:spacing w:before="0" w:after="0" w:line="240" w:lineRule="atLeast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831" w:rsidRDefault="00324831" w:rsidP="00324831">
            <w:pPr>
              <w:pStyle w:val="NormalnyWeb"/>
              <w:snapToGrid w:val="0"/>
              <w:spacing w:before="0" w:after="0" w:line="240" w:lineRule="atLeast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31" w:rsidRDefault="00324831" w:rsidP="00324831">
            <w:pPr>
              <w:pStyle w:val="NormalnyWeb"/>
              <w:snapToGrid w:val="0"/>
              <w:spacing w:before="0" w:after="0" w:line="240" w:lineRule="atLeast"/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324831" w:rsidTr="0032483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831" w:rsidRDefault="00324831" w:rsidP="00324831">
            <w:pPr>
              <w:pStyle w:val="NormalnyWeb"/>
              <w:snapToGrid w:val="0"/>
              <w:spacing w:before="0" w:after="0" w:line="240" w:lineRule="atLeast"/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n-US"/>
              </w:rPr>
            </w:pPr>
          </w:p>
          <w:p w:rsidR="00324831" w:rsidRDefault="00324831" w:rsidP="00324831">
            <w:pPr>
              <w:pStyle w:val="NormalnyWeb"/>
              <w:spacing w:before="0" w:after="0" w:line="240" w:lineRule="atLeast"/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  <w:lang w:val="en-US"/>
              </w:rPr>
              <w:t>12</w:t>
            </w:r>
          </w:p>
          <w:p w:rsidR="00324831" w:rsidRDefault="00324831" w:rsidP="00324831">
            <w:pPr>
              <w:pStyle w:val="NormalnyWeb"/>
              <w:spacing w:before="0" w:after="0" w:line="240" w:lineRule="atLeast"/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831" w:rsidRDefault="00324831" w:rsidP="00324831">
            <w:pPr>
              <w:pStyle w:val="NormalnyWeb"/>
              <w:snapToGrid w:val="0"/>
              <w:spacing w:before="0" w:after="0" w:line="240" w:lineRule="atLeast"/>
              <w:jc w:val="center"/>
              <w:rPr>
                <w:rFonts w:ascii="Calibri" w:hAnsi="Calibri" w:cs="Calibri"/>
                <w:sz w:val="16"/>
                <w:szCs w:val="21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831" w:rsidRDefault="00324831" w:rsidP="00324831">
            <w:pPr>
              <w:pStyle w:val="NormalnyWeb"/>
              <w:snapToGrid w:val="0"/>
              <w:spacing w:before="0" w:after="0" w:line="240" w:lineRule="atLeast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31" w:rsidRDefault="00324831" w:rsidP="00324831">
            <w:pPr>
              <w:pStyle w:val="NormalnyWeb"/>
              <w:snapToGrid w:val="0"/>
              <w:spacing w:before="0" w:after="0" w:line="240" w:lineRule="atLeast"/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324831" w:rsidTr="0032483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831" w:rsidRDefault="00324831" w:rsidP="00324831">
            <w:pPr>
              <w:pStyle w:val="NormalnyWeb"/>
              <w:snapToGrid w:val="0"/>
              <w:spacing w:before="0" w:after="0" w:line="240" w:lineRule="atLeast"/>
              <w:jc w:val="center"/>
              <w:rPr>
                <w:rFonts w:ascii="Calibri" w:hAnsi="Calibri" w:cs="Calibri"/>
                <w:sz w:val="16"/>
                <w:lang w:val="en-US"/>
              </w:rPr>
            </w:pPr>
          </w:p>
          <w:p w:rsidR="00324831" w:rsidRDefault="00324831" w:rsidP="00324831">
            <w:pPr>
              <w:pStyle w:val="NormalnyWeb"/>
              <w:spacing w:before="0" w:after="0" w:line="240" w:lineRule="atLeast"/>
              <w:jc w:val="center"/>
              <w:rPr>
                <w:rFonts w:ascii="Calibri" w:hAnsi="Calibri" w:cs="Calibri"/>
                <w:sz w:val="16"/>
                <w:lang w:val="en-US"/>
              </w:rPr>
            </w:pPr>
            <w:r>
              <w:rPr>
                <w:rFonts w:ascii="Calibri" w:hAnsi="Calibri" w:cs="Calibri"/>
                <w:sz w:val="16"/>
                <w:lang w:val="en-US"/>
              </w:rPr>
              <w:t>13</w:t>
            </w:r>
          </w:p>
          <w:p w:rsidR="00324831" w:rsidRDefault="00324831" w:rsidP="00324831">
            <w:pPr>
              <w:pStyle w:val="NormalnyWeb"/>
              <w:spacing w:before="0" w:after="0" w:line="240" w:lineRule="atLeast"/>
              <w:jc w:val="center"/>
              <w:rPr>
                <w:rFonts w:ascii="Calibri" w:hAnsi="Calibri" w:cs="Calibri"/>
                <w:sz w:val="16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831" w:rsidRDefault="00324831" w:rsidP="00324831">
            <w:pPr>
              <w:pStyle w:val="NormalnyWeb"/>
              <w:snapToGrid w:val="0"/>
              <w:spacing w:before="0" w:after="0" w:line="240" w:lineRule="atLeast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831" w:rsidRDefault="00324831" w:rsidP="00324831">
            <w:pPr>
              <w:pStyle w:val="NormalnyWeb"/>
              <w:snapToGrid w:val="0"/>
              <w:spacing w:before="0" w:after="0" w:line="240" w:lineRule="atLeast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31" w:rsidRDefault="00324831" w:rsidP="00324831">
            <w:pPr>
              <w:pStyle w:val="NormalnyWeb"/>
              <w:snapToGrid w:val="0"/>
              <w:spacing w:before="0" w:after="0" w:line="240" w:lineRule="atLeast"/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324831" w:rsidTr="0032483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831" w:rsidRDefault="00324831" w:rsidP="00324831">
            <w:pPr>
              <w:pStyle w:val="NormalnyWeb"/>
              <w:snapToGrid w:val="0"/>
              <w:spacing w:before="0" w:after="0" w:line="240" w:lineRule="atLeast"/>
              <w:jc w:val="center"/>
              <w:rPr>
                <w:rFonts w:ascii="Calibri" w:hAnsi="Calibri" w:cs="Calibri"/>
                <w:sz w:val="16"/>
                <w:lang w:val="en-US"/>
              </w:rPr>
            </w:pPr>
          </w:p>
          <w:p w:rsidR="00324831" w:rsidRDefault="00324831" w:rsidP="00324831">
            <w:pPr>
              <w:pStyle w:val="NormalnyWeb"/>
              <w:spacing w:before="0" w:after="0" w:line="240" w:lineRule="atLeast"/>
              <w:jc w:val="center"/>
              <w:rPr>
                <w:rFonts w:ascii="Calibri" w:hAnsi="Calibri" w:cs="Calibri"/>
                <w:sz w:val="16"/>
                <w:lang w:val="en-US"/>
              </w:rPr>
            </w:pPr>
            <w:r>
              <w:rPr>
                <w:rFonts w:ascii="Calibri" w:hAnsi="Calibri" w:cs="Calibri"/>
                <w:sz w:val="16"/>
                <w:lang w:val="en-US"/>
              </w:rPr>
              <w:t>14</w:t>
            </w:r>
          </w:p>
          <w:p w:rsidR="00324831" w:rsidRDefault="00324831" w:rsidP="00324831">
            <w:pPr>
              <w:pStyle w:val="NormalnyWeb"/>
              <w:spacing w:before="0" w:after="0" w:line="240" w:lineRule="atLeast"/>
              <w:jc w:val="center"/>
              <w:rPr>
                <w:rFonts w:ascii="Calibri" w:hAnsi="Calibri" w:cs="Calibri"/>
                <w:sz w:val="16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831" w:rsidRDefault="00324831" w:rsidP="00324831">
            <w:pPr>
              <w:pStyle w:val="NormalnyWeb"/>
              <w:snapToGrid w:val="0"/>
              <w:spacing w:before="0" w:after="0" w:line="240" w:lineRule="atLeast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831" w:rsidRDefault="00324831" w:rsidP="00324831">
            <w:pPr>
              <w:pStyle w:val="NormalnyWeb"/>
              <w:snapToGrid w:val="0"/>
              <w:spacing w:before="0" w:after="0" w:line="240" w:lineRule="atLeast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31" w:rsidRDefault="00324831" w:rsidP="00324831">
            <w:pPr>
              <w:pStyle w:val="NormalnyWeb"/>
              <w:snapToGrid w:val="0"/>
              <w:spacing w:before="0" w:after="0" w:line="240" w:lineRule="atLeast"/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324831" w:rsidTr="0032483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831" w:rsidRDefault="00324831" w:rsidP="00324831">
            <w:pPr>
              <w:pStyle w:val="NormalnyWeb"/>
              <w:snapToGrid w:val="0"/>
              <w:spacing w:before="0" w:after="0" w:line="240" w:lineRule="atLeast"/>
              <w:jc w:val="center"/>
              <w:rPr>
                <w:rFonts w:ascii="Calibri" w:hAnsi="Calibri" w:cs="Calibri"/>
                <w:sz w:val="16"/>
                <w:szCs w:val="20"/>
                <w:lang w:val="en-US"/>
              </w:rPr>
            </w:pPr>
          </w:p>
          <w:p w:rsidR="00324831" w:rsidRDefault="00324831" w:rsidP="00324831">
            <w:pPr>
              <w:pStyle w:val="NormalnyWeb"/>
              <w:spacing w:before="0" w:after="0" w:line="240" w:lineRule="atLeast"/>
              <w:jc w:val="center"/>
              <w:rPr>
                <w:rFonts w:ascii="Calibri" w:hAnsi="Calibri" w:cs="Calibri"/>
                <w:sz w:val="16"/>
                <w:szCs w:val="20"/>
                <w:lang w:val="en-US"/>
              </w:rPr>
            </w:pPr>
            <w:r>
              <w:rPr>
                <w:rFonts w:ascii="Calibri" w:hAnsi="Calibri" w:cs="Calibri"/>
                <w:sz w:val="16"/>
                <w:szCs w:val="20"/>
                <w:lang w:val="en-US"/>
              </w:rPr>
              <w:t>15</w:t>
            </w:r>
          </w:p>
          <w:p w:rsidR="00324831" w:rsidRDefault="00324831" w:rsidP="00324831">
            <w:pPr>
              <w:pStyle w:val="NormalnyWeb"/>
              <w:spacing w:before="0" w:after="0" w:line="240" w:lineRule="atLeast"/>
              <w:jc w:val="center"/>
              <w:rPr>
                <w:rFonts w:ascii="Calibri" w:hAnsi="Calibri" w:cs="Calibri"/>
                <w:sz w:val="16"/>
                <w:szCs w:val="20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831" w:rsidRDefault="00324831" w:rsidP="00324831">
            <w:pPr>
              <w:pStyle w:val="NormalnyWeb"/>
              <w:snapToGrid w:val="0"/>
              <w:spacing w:before="0" w:after="0" w:line="240" w:lineRule="atLeast"/>
              <w:jc w:val="center"/>
              <w:rPr>
                <w:rFonts w:ascii="Calibri" w:hAnsi="Calibri" w:cs="Calibri"/>
                <w:sz w:val="16"/>
                <w:szCs w:val="21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831" w:rsidRDefault="00324831" w:rsidP="00324831">
            <w:pPr>
              <w:pStyle w:val="NormalnyWeb"/>
              <w:snapToGrid w:val="0"/>
              <w:spacing w:before="0" w:after="0" w:line="240" w:lineRule="atLeast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31" w:rsidRDefault="00324831" w:rsidP="00324831">
            <w:pPr>
              <w:pStyle w:val="NormalnyWeb"/>
              <w:snapToGrid w:val="0"/>
              <w:spacing w:before="0" w:after="0" w:line="240" w:lineRule="atLeast"/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324831" w:rsidTr="0032483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831" w:rsidRDefault="00324831" w:rsidP="00324831">
            <w:pPr>
              <w:pStyle w:val="NormalnyWeb"/>
              <w:snapToGrid w:val="0"/>
              <w:spacing w:before="0" w:after="0" w:line="240" w:lineRule="atLeast"/>
              <w:jc w:val="center"/>
              <w:rPr>
                <w:rFonts w:ascii="Calibri" w:hAnsi="Calibri" w:cs="Calibri"/>
                <w:sz w:val="16"/>
                <w:szCs w:val="20"/>
                <w:lang w:val="en-US"/>
              </w:rPr>
            </w:pPr>
          </w:p>
          <w:p w:rsidR="00324831" w:rsidRDefault="00324831" w:rsidP="00324831">
            <w:pPr>
              <w:pStyle w:val="NormalnyWeb"/>
              <w:spacing w:before="0" w:after="0" w:line="240" w:lineRule="atLeast"/>
              <w:jc w:val="center"/>
              <w:rPr>
                <w:rFonts w:ascii="Calibri" w:hAnsi="Calibri" w:cs="Calibri"/>
                <w:sz w:val="16"/>
                <w:szCs w:val="20"/>
                <w:lang w:val="en-US"/>
              </w:rPr>
            </w:pPr>
            <w:r>
              <w:rPr>
                <w:rFonts w:ascii="Calibri" w:hAnsi="Calibri" w:cs="Calibri"/>
                <w:sz w:val="16"/>
                <w:szCs w:val="20"/>
                <w:lang w:val="en-US"/>
              </w:rPr>
              <w:t>16</w:t>
            </w:r>
          </w:p>
          <w:p w:rsidR="00324831" w:rsidRDefault="00324831" w:rsidP="00324831">
            <w:pPr>
              <w:pStyle w:val="NormalnyWeb"/>
              <w:spacing w:before="0" w:after="0" w:line="240" w:lineRule="atLeast"/>
              <w:jc w:val="center"/>
              <w:rPr>
                <w:rFonts w:ascii="Calibri" w:hAnsi="Calibri" w:cs="Calibri"/>
                <w:sz w:val="16"/>
                <w:szCs w:val="20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831" w:rsidRDefault="00324831" w:rsidP="00324831">
            <w:pPr>
              <w:pStyle w:val="NormalnyWeb"/>
              <w:snapToGrid w:val="0"/>
              <w:spacing w:before="0" w:after="0" w:line="240" w:lineRule="atLeast"/>
              <w:jc w:val="center"/>
              <w:rPr>
                <w:rFonts w:ascii="Calibri" w:hAnsi="Calibri" w:cs="Calibri"/>
                <w:sz w:val="16"/>
                <w:szCs w:val="21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831" w:rsidRDefault="00324831" w:rsidP="00324831">
            <w:pPr>
              <w:pStyle w:val="NormalnyWeb"/>
              <w:snapToGrid w:val="0"/>
              <w:spacing w:before="0" w:after="0" w:line="240" w:lineRule="atLeast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831" w:rsidRDefault="00324831" w:rsidP="00324831">
            <w:pPr>
              <w:pStyle w:val="NormalnyWeb"/>
              <w:snapToGrid w:val="0"/>
              <w:spacing w:before="0" w:after="0" w:line="240" w:lineRule="atLeast"/>
              <w:jc w:val="center"/>
              <w:rPr>
                <w:rFonts w:ascii="Calibri" w:hAnsi="Calibri" w:cs="Calibri"/>
                <w:sz w:val="16"/>
              </w:rPr>
            </w:pPr>
          </w:p>
        </w:tc>
      </w:tr>
    </w:tbl>
    <w:p w:rsidR="00CC0F03" w:rsidRDefault="00CC0F03">
      <w:pPr>
        <w:jc w:val="both"/>
        <w:rPr>
          <w:rFonts w:ascii="Times New Roman" w:hAnsi="Times New Roman" w:cs="Times New Roman"/>
          <w:szCs w:val="24"/>
        </w:rPr>
      </w:pPr>
    </w:p>
    <w:p w:rsidR="00CC0F03" w:rsidRDefault="00CC0F03">
      <w:pPr>
        <w:pageBreakBefore/>
        <w:numPr>
          <w:ilvl w:val="0"/>
          <w:numId w:val="4"/>
        </w:numPr>
        <w:jc w:val="both"/>
        <w:rPr>
          <w:rFonts w:ascii="Calibri" w:hAnsi="Calibri" w:cs="Calibri"/>
          <w:sz w:val="20"/>
          <w:szCs w:val="24"/>
        </w:rPr>
      </w:pPr>
      <w:r>
        <w:rPr>
          <w:b/>
          <w:szCs w:val="24"/>
        </w:rPr>
        <w:lastRenderedPageBreak/>
        <w:t>Harmonogram</w:t>
      </w:r>
    </w:p>
    <w:p w:rsidR="00CC0F03" w:rsidRDefault="00CC0F03">
      <w:pPr>
        <w:jc w:val="both"/>
        <w:rPr>
          <w:rFonts w:ascii="Calibri" w:hAnsi="Calibri" w:cs="Calibri"/>
          <w:sz w:val="20"/>
          <w:szCs w:val="24"/>
        </w:rPr>
      </w:pPr>
    </w:p>
    <w:p w:rsidR="00CC0F03" w:rsidRDefault="00CC0F03">
      <w:pPr>
        <w:spacing w:before="120"/>
        <w:jc w:val="both"/>
        <w:rPr>
          <w:szCs w:val="24"/>
        </w:rPr>
      </w:pPr>
      <w:r>
        <w:rPr>
          <w:sz w:val="22"/>
          <w:szCs w:val="24"/>
        </w:rPr>
        <w:t>Zgodnie z art. 26 ust. 3 lit. c) NC DC maksymalny okres ważności pozwolenia LON nie może przekraczać 12 miesięcy z zastrzeżeniem art. 26 ust. 5 NC DC.</w:t>
      </w:r>
    </w:p>
    <w:p w:rsidR="00CC0F03" w:rsidRDefault="00CC0F03">
      <w:pPr>
        <w:spacing w:before="120"/>
        <w:jc w:val="both"/>
        <w:rPr>
          <w:szCs w:val="24"/>
        </w:rPr>
      </w:pPr>
    </w:p>
    <w:p w:rsidR="00CC0F03" w:rsidRDefault="00CC0F03">
      <w:pPr>
        <w:spacing w:before="120"/>
        <w:rPr>
          <w:sz w:val="22"/>
          <w:szCs w:val="24"/>
        </w:rPr>
      </w:pPr>
      <w:r>
        <w:rPr>
          <w:sz w:val="22"/>
          <w:szCs w:val="24"/>
        </w:rPr>
        <w:t>Data zgłoszenia</w:t>
      </w:r>
      <w:r w:rsidR="00DE4519">
        <w:rPr>
          <w:sz w:val="22"/>
          <w:szCs w:val="24"/>
        </w:rPr>
        <w:t xml:space="preserve"> </w:t>
      </w:r>
      <w:r>
        <w:rPr>
          <w:sz w:val="22"/>
          <w:szCs w:val="24"/>
        </w:rPr>
        <w:t>/</w:t>
      </w:r>
      <w:r w:rsidR="00DE4519">
        <w:rPr>
          <w:sz w:val="22"/>
          <w:szCs w:val="24"/>
        </w:rPr>
        <w:t xml:space="preserve"> </w:t>
      </w:r>
      <w:r>
        <w:rPr>
          <w:sz w:val="22"/>
          <w:szCs w:val="24"/>
        </w:rPr>
        <w:t>stwierdzenia utraty zdolności technicznej: …….……………….………</w:t>
      </w:r>
    </w:p>
    <w:p w:rsidR="00CC0F03" w:rsidRDefault="00CC0F03">
      <w:pPr>
        <w:spacing w:before="120"/>
        <w:rPr>
          <w:sz w:val="22"/>
          <w:szCs w:val="24"/>
        </w:rPr>
      </w:pPr>
      <w:r>
        <w:rPr>
          <w:sz w:val="22"/>
          <w:szCs w:val="24"/>
        </w:rPr>
        <w:t>Deklarowana data przywrócenia zdolności technicznej: …………………………………</w:t>
      </w:r>
    </w:p>
    <w:p w:rsidR="00CC0F03" w:rsidRDefault="00CC0F03">
      <w:pPr>
        <w:spacing w:before="120"/>
        <w:jc w:val="both"/>
        <w:rPr>
          <w:sz w:val="22"/>
          <w:szCs w:val="24"/>
        </w:rPr>
      </w:pPr>
    </w:p>
    <w:p w:rsidR="00CC0F03" w:rsidRDefault="00CC0F03">
      <w:pPr>
        <w:spacing w:before="120"/>
        <w:jc w:val="both"/>
        <w:rPr>
          <w:sz w:val="22"/>
          <w:szCs w:val="24"/>
        </w:rPr>
      </w:pPr>
      <w:r>
        <w:rPr>
          <w:sz w:val="22"/>
          <w:szCs w:val="24"/>
        </w:rPr>
        <w:t>Terminy pośrednie mające wpływ na ustalenie harmonogramu przywrócenia zdolności technicznych:</w:t>
      </w:r>
    </w:p>
    <w:p w:rsidR="00CC0F03" w:rsidRDefault="00CC0F03">
      <w:pPr>
        <w:spacing w:before="12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a)……………………………………………………………... </w:t>
      </w:r>
      <w:r>
        <w:rPr>
          <w:sz w:val="18"/>
          <w:szCs w:val="24"/>
        </w:rPr>
        <w:t>(zadanie i data jego zakończenia</w:t>
      </w:r>
      <w:r>
        <w:rPr>
          <w:sz w:val="20"/>
          <w:szCs w:val="24"/>
        </w:rPr>
        <w:t>)</w:t>
      </w:r>
    </w:p>
    <w:p w:rsidR="00CC0F03" w:rsidRDefault="00CC0F03">
      <w:pPr>
        <w:spacing w:before="12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b)……………………………………………………………... </w:t>
      </w:r>
      <w:r>
        <w:rPr>
          <w:sz w:val="18"/>
          <w:szCs w:val="24"/>
        </w:rPr>
        <w:t>(zadanie i data jego zakończenia</w:t>
      </w:r>
      <w:r>
        <w:rPr>
          <w:sz w:val="20"/>
          <w:szCs w:val="24"/>
        </w:rPr>
        <w:t>)</w:t>
      </w:r>
    </w:p>
    <w:p w:rsidR="00CC0F03" w:rsidRDefault="00CC0F03">
      <w:pPr>
        <w:spacing w:before="12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c)……………………………………………………………... </w:t>
      </w:r>
      <w:r>
        <w:rPr>
          <w:sz w:val="18"/>
          <w:szCs w:val="24"/>
        </w:rPr>
        <w:t>(zadanie i data jego zakończenia</w:t>
      </w:r>
      <w:r>
        <w:rPr>
          <w:sz w:val="20"/>
          <w:szCs w:val="24"/>
        </w:rPr>
        <w:t>)</w:t>
      </w:r>
    </w:p>
    <w:p w:rsidR="00CC0F03" w:rsidRDefault="00CC0F03">
      <w:pPr>
        <w:spacing w:before="120"/>
        <w:jc w:val="both"/>
        <w:rPr>
          <w:szCs w:val="24"/>
        </w:rPr>
      </w:pPr>
      <w:r>
        <w:rPr>
          <w:sz w:val="22"/>
          <w:szCs w:val="24"/>
        </w:rPr>
        <w:t xml:space="preserve">d)……………………………………………………………... </w:t>
      </w:r>
      <w:r>
        <w:rPr>
          <w:sz w:val="18"/>
          <w:szCs w:val="24"/>
        </w:rPr>
        <w:t>(zadanie i data jego zakończenia</w:t>
      </w:r>
      <w:r>
        <w:rPr>
          <w:sz w:val="20"/>
          <w:szCs w:val="24"/>
        </w:rPr>
        <w:t>)</w:t>
      </w:r>
    </w:p>
    <w:p w:rsidR="00CC0F03" w:rsidRDefault="00CC0F03">
      <w:pPr>
        <w:spacing w:before="120"/>
        <w:jc w:val="both"/>
        <w:rPr>
          <w:szCs w:val="24"/>
        </w:rPr>
      </w:pPr>
    </w:p>
    <w:p w:rsidR="00CC0F03" w:rsidRDefault="00CC0F03">
      <w:pPr>
        <w:spacing w:before="120"/>
        <w:jc w:val="both"/>
        <w:rPr>
          <w:szCs w:val="24"/>
        </w:rPr>
      </w:pPr>
      <w:r>
        <w:rPr>
          <w:sz w:val="22"/>
          <w:szCs w:val="24"/>
        </w:rPr>
        <w:t>Dodatkowe uwagi:</w:t>
      </w:r>
    </w:p>
    <w:p w:rsidR="00CC0F03" w:rsidRDefault="00CC0F03">
      <w:pPr>
        <w:spacing w:before="12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:rsidR="00CC0F03" w:rsidRDefault="00CC0F03">
      <w:pPr>
        <w:spacing w:before="12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:rsidR="00CC0F03" w:rsidRDefault="00CC0F03">
      <w:pPr>
        <w:spacing w:before="12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:rsidR="00CC0F03" w:rsidRDefault="00CC0F03">
      <w:pPr>
        <w:spacing w:before="12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:rsidR="00CC0F03" w:rsidRDefault="00CC0F03">
      <w:pPr>
        <w:spacing w:before="12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:rsidR="00CC0F03" w:rsidRDefault="00CC0F03">
      <w:pPr>
        <w:spacing w:before="12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:rsidR="00CC0F03" w:rsidRDefault="00CC0F03">
      <w:pPr>
        <w:jc w:val="both"/>
        <w:rPr>
          <w:szCs w:val="24"/>
        </w:rPr>
      </w:pPr>
    </w:p>
    <w:p w:rsidR="00CC0F03" w:rsidRDefault="00CC0F03">
      <w:pPr>
        <w:jc w:val="both"/>
        <w:rPr>
          <w:szCs w:val="24"/>
        </w:rPr>
      </w:pPr>
    </w:p>
    <w:p w:rsidR="00CC0F03" w:rsidRDefault="00CC0F03">
      <w:pPr>
        <w:jc w:val="both"/>
        <w:rPr>
          <w:szCs w:val="24"/>
        </w:rPr>
      </w:pPr>
    </w:p>
    <w:p w:rsidR="00CC0F03" w:rsidRDefault="00CC0F03">
      <w:pPr>
        <w:jc w:val="both"/>
        <w:rPr>
          <w:szCs w:val="24"/>
        </w:rPr>
      </w:pPr>
    </w:p>
    <w:p w:rsidR="00CC0F03" w:rsidRDefault="00CC0F03">
      <w:pPr>
        <w:jc w:val="both"/>
        <w:rPr>
          <w:szCs w:val="24"/>
        </w:rPr>
      </w:pPr>
    </w:p>
    <w:p w:rsidR="00CC0F03" w:rsidRDefault="00CC0F03">
      <w:pPr>
        <w:jc w:val="both"/>
        <w:rPr>
          <w:szCs w:val="24"/>
        </w:rPr>
      </w:pPr>
    </w:p>
    <w:p w:rsidR="00CC0F03" w:rsidRDefault="00CC0F03">
      <w:pPr>
        <w:jc w:val="both"/>
        <w:rPr>
          <w:szCs w:val="24"/>
        </w:rPr>
      </w:pPr>
    </w:p>
    <w:p w:rsidR="00CC0F03" w:rsidRDefault="00CC0F03">
      <w:pPr>
        <w:jc w:val="both"/>
        <w:rPr>
          <w:szCs w:val="24"/>
        </w:rPr>
      </w:pPr>
    </w:p>
    <w:p w:rsidR="00CC0F03" w:rsidRDefault="00CC0F03">
      <w:pPr>
        <w:jc w:val="both"/>
        <w:rPr>
          <w:szCs w:val="24"/>
        </w:rPr>
      </w:pPr>
    </w:p>
    <w:p w:rsidR="00CC0F03" w:rsidRDefault="00CC0F03">
      <w:pPr>
        <w:jc w:val="both"/>
        <w:rPr>
          <w:szCs w:val="24"/>
        </w:rPr>
      </w:pPr>
    </w:p>
    <w:p w:rsidR="00CC0F03" w:rsidRDefault="00CC0F03">
      <w:pPr>
        <w:jc w:val="both"/>
        <w:rPr>
          <w:szCs w:val="24"/>
        </w:rPr>
      </w:pPr>
    </w:p>
    <w:p w:rsidR="00CC0F03" w:rsidRDefault="00CC0F03">
      <w:pPr>
        <w:jc w:val="both"/>
        <w:rPr>
          <w:szCs w:val="24"/>
        </w:rPr>
      </w:pPr>
    </w:p>
    <w:p w:rsidR="00CC0F03" w:rsidRDefault="00CC0F03">
      <w:pPr>
        <w:jc w:val="both"/>
        <w:rPr>
          <w:szCs w:val="24"/>
        </w:rPr>
      </w:pPr>
    </w:p>
    <w:p w:rsidR="00CC0F03" w:rsidRDefault="00CC0F03">
      <w:pPr>
        <w:jc w:val="both"/>
        <w:rPr>
          <w:szCs w:val="24"/>
        </w:rPr>
      </w:pPr>
    </w:p>
    <w:p w:rsidR="00CC0F03" w:rsidRDefault="00CC0F03">
      <w:pPr>
        <w:jc w:val="both"/>
        <w:rPr>
          <w:szCs w:val="24"/>
        </w:rPr>
      </w:pPr>
    </w:p>
    <w:p w:rsidR="00CC0F03" w:rsidRDefault="00CC0F03">
      <w:pPr>
        <w:jc w:val="both"/>
        <w:rPr>
          <w:szCs w:val="24"/>
        </w:rPr>
      </w:pPr>
    </w:p>
    <w:p w:rsidR="00CC0F03" w:rsidRDefault="00CC0F03">
      <w:pPr>
        <w:jc w:val="both"/>
        <w:rPr>
          <w:szCs w:val="24"/>
        </w:rPr>
      </w:pPr>
    </w:p>
    <w:p w:rsidR="00CC0F03" w:rsidRDefault="00CC0F03">
      <w:pPr>
        <w:jc w:val="both"/>
        <w:rPr>
          <w:szCs w:val="24"/>
        </w:rPr>
      </w:pPr>
    </w:p>
    <w:p w:rsidR="00CC0F03" w:rsidRDefault="00CC0F03">
      <w:pPr>
        <w:jc w:val="both"/>
        <w:rPr>
          <w:szCs w:val="24"/>
        </w:rPr>
      </w:pPr>
    </w:p>
    <w:p w:rsidR="00CC0F03" w:rsidRDefault="00CC0F03">
      <w:pPr>
        <w:jc w:val="both"/>
        <w:rPr>
          <w:szCs w:val="24"/>
        </w:rPr>
      </w:pPr>
    </w:p>
    <w:p w:rsidR="00CC0F03" w:rsidRDefault="00CC0F03">
      <w:pPr>
        <w:pageBreakBefore/>
        <w:numPr>
          <w:ilvl w:val="0"/>
          <w:numId w:val="4"/>
        </w:numPr>
        <w:jc w:val="both"/>
        <w:rPr>
          <w:b/>
        </w:rPr>
      </w:pPr>
      <w:r>
        <w:rPr>
          <w:b/>
          <w:szCs w:val="24"/>
        </w:rPr>
        <w:lastRenderedPageBreak/>
        <w:t>Klauzule informacyjne w zakresie RODO</w:t>
      </w:r>
    </w:p>
    <w:p w:rsidR="00CC0F03" w:rsidRDefault="00CC0F03">
      <w:pPr>
        <w:ind w:left="390"/>
        <w:jc w:val="both"/>
        <w:rPr>
          <w:b/>
        </w:rPr>
      </w:pPr>
    </w:p>
    <w:p w:rsidR="00CC0F03" w:rsidRDefault="00CC0F03">
      <w:pPr>
        <w:pStyle w:val="Akapitzlist"/>
        <w:ind w:left="0"/>
        <w:jc w:val="both"/>
        <w:rPr>
          <w:b/>
          <w:vanish/>
          <w:sz w:val="10"/>
        </w:rPr>
      </w:pPr>
    </w:p>
    <w:p w:rsidR="00CC0F03" w:rsidRPr="001A1AE9" w:rsidRDefault="00CC0F03">
      <w:pPr>
        <w:pStyle w:val="Nagwek2"/>
        <w:rPr>
          <w:rFonts w:cs="Arial"/>
          <w:sz w:val="16"/>
          <w:szCs w:val="16"/>
        </w:rPr>
      </w:pPr>
      <w:r w:rsidRPr="001A1AE9">
        <w:rPr>
          <w:rFonts w:ascii="Arial" w:hAnsi="Arial" w:cs="Arial"/>
          <w:sz w:val="16"/>
        </w:rPr>
        <w:t>Wnioskodawca będący osobą fizyczną prowadzącą działalność gospodarczą</w:t>
      </w:r>
    </w:p>
    <w:p w:rsidR="00CC0F03" w:rsidRPr="001A1AE9" w:rsidRDefault="00CC0F03">
      <w:pPr>
        <w:pStyle w:val="Tekstpodstawowy"/>
        <w:spacing w:after="60" w:line="252" w:lineRule="auto"/>
        <w:rPr>
          <w:i/>
          <w:sz w:val="16"/>
          <w:szCs w:val="16"/>
        </w:rPr>
      </w:pPr>
      <w:r w:rsidRPr="001A1AE9">
        <w:rPr>
          <w:sz w:val="16"/>
          <w:szCs w:val="16"/>
        </w:rPr>
        <w:t xml:space="preserve">Administratorem danych osobowych jest </w:t>
      </w:r>
      <w:r w:rsidRPr="001A1AE9">
        <w:rPr>
          <w:sz w:val="16"/>
          <w:szCs w:val="16"/>
          <w:shd w:val="clear" w:color="auto" w:fill="FFFF00"/>
        </w:rPr>
        <w:t>OSP</w:t>
      </w:r>
      <w:r w:rsidRPr="001A1AE9">
        <w:rPr>
          <w:sz w:val="16"/>
          <w:szCs w:val="16"/>
        </w:rPr>
        <w:t xml:space="preserve"> z siedzibą w </w:t>
      </w:r>
      <w:r w:rsidRPr="001A1AE9">
        <w:rPr>
          <w:sz w:val="16"/>
          <w:szCs w:val="16"/>
          <w:shd w:val="clear" w:color="auto" w:fill="FFFF00"/>
        </w:rPr>
        <w:t>XXX</w:t>
      </w:r>
      <w:r w:rsidRPr="001A1AE9">
        <w:rPr>
          <w:sz w:val="16"/>
          <w:szCs w:val="16"/>
        </w:rPr>
        <w:t xml:space="preserve">, ul. </w:t>
      </w:r>
      <w:r w:rsidRPr="001A1AE9">
        <w:rPr>
          <w:sz w:val="16"/>
          <w:szCs w:val="16"/>
          <w:shd w:val="clear" w:color="auto" w:fill="FFFF00"/>
          <w:lang w:val="en-GB"/>
        </w:rPr>
        <w:t>XXX</w:t>
      </w:r>
      <w:r w:rsidRPr="001A1AE9">
        <w:rPr>
          <w:sz w:val="16"/>
          <w:szCs w:val="16"/>
          <w:lang w:val="en-GB"/>
        </w:rPr>
        <w:t xml:space="preserve">, </w:t>
      </w:r>
      <w:r w:rsidRPr="001A1AE9">
        <w:rPr>
          <w:sz w:val="16"/>
          <w:szCs w:val="16"/>
          <w:shd w:val="clear" w:color="auto" w:fill="FFFF00"/>
          <w:lang w:val="en-GB"/>
        </w:rPr>
        <w:t>XX-XXX XXX</w:t>
      </w:r>
      <w:r w:rsidRPr="001A1AE9">
        <w:rPr>
          <w:sz w:val="16"/>
          <w:szCs w:val="16"/>
          <w:lang w:val="en-GB"/>
        </w:rPr>
        <w:t xml:space="preserve">, tel. </w:t>
      </w:r>
      <w:r w:rsidRPr="001A1AE9">
        <w:rPr>
          <w:sz w:val="16"/>
          <w:szCs w:val="16"/>
        </w:rPr>
        <w:t xml:space="preserve">+48 </w:t>
      </w:r>
      <w:r w:rsidRPr="001A1AE9">
        <w:rPr>
          <w:sz w:val="16"/>
          <w:szCs w:val="16"/>
          <w:shd w:val="clear" w:color="auto" w:fill="FFFF00"/>
        </w:rPr>
        <w:t>XXXX</w:t>
      </w:r>
      <w:r w:rsidR="00DE4519" w:rsidRPr="001A1AE9">
        <w:rPr>
          <w:sz w:val="16"/>
          <w:szCs w:val="16"/>
        </w:rPr>
        <w:t xml:space="preserve"> </w:t>
      </w:r>
      <w:r w:rsidRPr="001A1AE9">
        <w:rPr>
          <w:sz w:val="16"/>
          <w:szCs w:val="16"/>
        </w:rPr>
        <w:t>(dalej: „</w:t>
      </w:r>
      <w:r w:rsidRPr="001A1AE9">
        <w:rPr>
          <w:sz w:val="16"/>
          <w:szCs w:val="16"/>
          <w:shd w:val="clear" w:color="auto" w:fill="FFFF00"/>
        </w:rPr>
        <w:t>OSP</w:t>
      </w:r>
      <w:r w:rsidRPr="001A1AE9">
        <w:rPr>
          <w:sz w:val="16"/>
          <w:szCs w:val="16"/>
        </w:rPr>
        <w:t xml:space="preserve">”). Dane kontaktowe inspektora ochrony danych dostępne są pod numerem tel. +48 </w:t>
      </w:r>
      <w:r w:rsidRPr="001A1AE9">
        <w:rPr>
          <w:sz w:val="16"/>
          <w:szCs w:val="16"/>
          <w:shd w:val="clear" w:color="auto" w:fill="FFFF00"/>
        </w:rPr>
        <w:t>XXXX</w:t>
      </w:r>
      <w:r w:rsidR="00DE4519" w:rsidRPr="001A1AE9">
        <w:rPr>
          <w:sz w:val="16"/>
          <w:szCs w:val="16"/>
        </w:rPr>
        <w:t xml:space="preserve">, </w:t>
      </w:r>
      <w:r w:rsidRPr="001A1AE9">
        <w:rPr>
          <w:sz w:val="16"/>
          <w:szCs w:val="16"/>
        </w:rPr>
        <w:t xml:space="preserve">pod adresem e-mail: </w:t>
      </w:r>
      <w:hyperlink r:id="rId8" w:history="1">
        <w:r w:rsidRPr="001A1AE9">
          <w:rPr>
            <w:rStyle w:val="Hipercze"/>
            <w:sz w:val="16"/>
            <w:szCs w:val="16"/>
            <w:shd w:val="clear" w:color="auto" w:fill="FFFF00"/>
          </w:rPr>
          <w:t>XXX</w:t>
        </w:r>
      </w:hyperlink>
      <w:r w:rsidRPr="001A1AE9">
        <w:rPr>
          <w:sz w:val="16"/>
          <w:szCs w:val="16"/>
        </w:rPr>
        <w:t xml:space="preserve"> lub na stronie internetowej </w:t>
      </w:r>
      <w:r w:rsidRPr="001A1AE9">
        <w:rPr>
          <w:sz w:val="16"/>
          <w:szCs w:val="16"/>
          <w:shd w:val="clear" w:color="auto" w:fill="FFFF00"/>
        </w:rPr>
        <w:t>XXX</w:t>
      </w:r>
      <w:r w:rsidRPr="001A1AE9">
        <w:rPr>
          <w:sz w:val="16"/>
          <w:szCs w:val="16"/>
        </w:rPr>
        <w:t>.</w:t>
      </w:r>
    </w:p>
    <w:p w:rsidR="00CC0F03" w:rsidRPr="001A1AE9" w:rsidRDefault="00CC0F03">
      <w:pPr>
        <w:pStyle w:val="Tekstpodstawowy"/>
        <w:spacing w:after="60" w:line="252" w:lineRule="auto"/>
        <w:rPr>
          <w:sz w:val="16"/>
          <w:szCs w:val="16"/>
        </w:rPr>
      </w:pPr>
      <w:r w:rsidRPr="001A1AE9">
        <w:rPr>
          <w:i/>
          <w:sz w:val="16"/>
          <w:szCs w:val="16"/>
        </w:rPr>
        <w:t>Pani/ Pana</w:t>
      </w:r>
      <w:r w:rsidRPr="001A1AE9">
        <w:rPr>
          <w:sz w:val="16"/>
          <w:szCs w:val="16"/>
        </w:rPr>
        <w:t xml:space="preserve"> dane osobowe będą przetwarzane w celu:</w:t>
      </w:r>
    </w:p>
    <w:p w:rsidR="00CC0F03" w:rsidRPr="001A1AE9" w:rsidRDefault="00CC0F03">
      <w:pPr>
        <w:pStyle w:val="Tekstpodstawowy"/>
        <w:spacing w:after="60" w:line="252" w:lineRule="auto"/>
        <w:ind w:left="426" w:hanging="426"/>
        <w:rPr>
          <w:sz w:val="16"/>
          <w:szCs w:val="16"/>
        </w:rPr>
      </w:pPr>
      <w:r w:rsidRPr="001A1AE9">
        <w:rPr>
          <w:sz w:val="16"/>
          <w:szCs w:val="16"/>
        </w:rPr>
        <w:t>a)</w:t>
      </w:r>
      <w:r w:rsidRPr="001A1AE9">
        <w:rPr>
          <w:sz w:val="16"/>
          <w:szCs w:val="16"/>
        </w:rPr>
        <w:tab/>
        <w:t>rozpatrzenia wniosku i wydania pozwolenia na podanie napięcia „EON” na podstawie przepisów ROZPORZĄDZENIA KOMISJI (UE) 2016/1388 z dnia 17 sierpnia 2016 r. ustanawiającego kodeks sieci dotyczący przyłączenia odbioru ;</w:t>
      </w:r>
    </w:p>
    <w:p w:rsidR="00CC0F03" w:rsidRPr="001A1AE9" w:rsidRDefault="00CC0F03">
      <w:pPr>
        <w:pStyle w:val="Tekstpodstawowy"/>
        <w:spacing w:after="60" w:line="252" w:lineRule="auto"/>
        <w:ind w:left="426" w:hanging="426"/>
        <w:rPr>
          <w:i/>
          <w:sz w:val="16"/>
          <w:szCs w:val="16"/>
        </w:rPr>
      </w:pPr>
      <w:r w:rsidRPr="001A1AE9">
        <w:rPr>
          <w:sz w:val="16"/>
          <w:szCs w:val="16"/>
        </w:rPr>
        <w:t>b)</w:t>
      </w:r>
      <w:r w:rsidRPr="001A1AE9">
        <w:rPr>
          <w:sz w:val="16"/>
          <w:szCs w:val="16"/>
        </w:rPr>
        <w:tab/>
        <w:t xml:space="preserve">realizacji prawnie uzasadnionego interesu </w:t>
      </w:r>
      <w:r w:rsidRPr="001A1AE9">
        <w:rPr>
          <w:sz w:val="16"/>
          <w:szCs w:val="16"/>
          <w:shd w:val="clear" w:color="auto" w:fill="FFFF00"/>
        </w:rPr>
        <w:t>OSP</w:t>
      </w:r>
      <w:r w:rsidRPr="001A1AE9">
        <w:rPr>
          <w:sz w:val="16"/>
          <w:szCs w:val="16"/>
        </w:rPr>
        <w:t xml:space="preserve"> polegaj</w:t>
      </w:r>
      <w:r w:rsidR="00DE4519" w:rsidRPr="001A1AE9">
        <w:rPr>
          <w:sz w:val="16"/>
          <w:szCs w:val="16"/>
        </w:rPr>
        <w:t xml:space="preserve">ącego na ewentualnym ustaleniu </w:t>
      </w:r>
      <w:r w:rsidRPr="001A1AE9">
        <w:rPr>
          <w:sz w:val="16"/>
          <w:szCs w:val="16"/>
        </w:rPr>
        <w:t>lub dochodzeniu roszczeń lub obronie przed roszczeniami – podstawą prawną pr</w:t>
      </w:r>
      <w:r w:rsidR="00DE4519" w:rsidRPr="001A1AE9">
        <w:rPr>
          <w:sz w:val="16"/>
          <w:szCs w:val="16"/>
        </w:rPr>
        <w:t xml:space="preserve">zetwarzania </w:t>
      </w:r>
      <w:r w:rsidRPr="001A1AE9">
        <w:rPr>
          <w:sz w:val="16"/>
          <w:szCs w:val="16"/>
        </w:rPr>
        <w:t xml:space="preserve">jest prawnie uzasadniony interes </w:t>
      </w:r>
      <w:r w:rsidRPr="001A1AE9">
        <w:rPr>
          <w:sz w:val="16"/>
          <w:szCs w:val="16"/>
          <w:shd w:val="clear" w:color="auto" w:fill="FFFF00"/>
        </w:rPr>
        <w:t>OSP</w:t>
      </w:r>
      <w:r w:rsidRPr="001A1AE9">
        <w:rPr>
          <w:sz w:val="16"/>
          <w:szCs w:val="16"/>
        </w:rPr>
        <w:t>.</w:t>
      </w:r>
    </w:p>
    <w:p w:rsidR="00CC0F03" w:rsidRPr="001A1AE9" w:rsidRDefault="00CC0F03">
      <w:pPr>
        <w:pStyle w:val="Tekstpodstawowy"/>
        <w:spacing w:after="60" w:line="252" w:lineRule="auto"/>
        <w:rPr>
          <w:sz w:val="16"/>
          <w:szCs w:val="16"/>
        </w:rPr>
      </w:pPr>
      <w:r w:rsidRPr="001A1AE9">
        <w:rPr>
          <w:i/>
          <w:sz w:val="16"/>
          <w:szCs w:val="16"/>
        </w:rPr>
        <w:t>Pani/ Pana</w:t>
      </w:r>
      <w:r w:rsidRPr="001A1AE9">
        <w:rPr>
          <w:sz w:val="16"/>
          <w:szCs w:val="16"/>
        </w:rPr>
        <w:t xml:space="preserve"> dane osobowe w zakresie danych identyfikacyjnych, związanych z prowadzoną działalnością gospodarczą mogą być zebrane bezpośrednio od </w:t>
      </w:r>
      <w:r w:rsidRPr="001A1AE9">
        <w:rPr>
          <w:i/>
          <w:sz w:val="16"/>
          <w:szCs w:val="16"/>
        </w:rPr>
        <w:t>Pani/ Pana</w:t>
      </w:r>
      <w:r w:rsidRPr="001A1AE9">
        <w:rPr>
          <w:sz w:val="16"/>
          <w:szCs w:val="16"/>
        </w:rPr>
        <w:t xml:space="preserve"> lub mogą zostać pozyskane z publicznie dostępnych </w:t>
      </w:r>
      <w:r w:rsidR="00DE4519" w:rsidRPr="001A1AE9">
        <w:rPr>
          <w:sz w:val="16"/>
          <w:szCs w:val="16"/>
        </w:rPr>
        <w:t xml:space="preserve">rejestrów oraz </w:t>
      </w:r>
      <w:r w:rsidRPr="001A1AE9">
        <w:rPr>
          <w:sz w:val="16"/>
          <w:szCs w:val="16"/>
        </w:rPr>
        <w:t xml:space="preserve">z w inny sposób zgodny z przepisami prawa. </w:t>
      </w:r>
      <w:r w:rsidRPr="001A1AE9">
        <w:rPr>
          <w:i/>
          <w:sz w:val="16"/>
          <w:szCs w:val="16"/>
        </w:rPr>
        <w:t>Pani/ Pana</w:t>
      </w:r>
      <w:r w:rsidRPr="001A1AE9">
        <w:rPr>
          <w:sz w:val="16"/>
          <w:szCs w:val="16"/>
        </w:rPr>
        <w:t xml:space="preserve"> dane osobowe mogą być przekazywane dostawcom systemów informatycznych i usług IT oraz podmiotom świadczącym na rzecz </w:t>
      </w:r>
      <w:r w:rsidRPr="001A1AE9">
        <w:rPr>
          <w:sz w:val="16"/>
          <w:szCs w:val="16"/>
          <w:shd w:val="clear" w:color="auto" w:fill="FFFF00"/>
        </w:rPr>
        <w:t>OSP</w:t>
      </w:r>
      <w:r w:rsidRPr="001A1AE9">
        <w:rPr>
          <w:sz w:val="16"/>
          <w:szCs w:val="16"/>
        </w:rPr>
        <w:t xml:space="preserve"> usługi wsparcia przy rozpatrywaniu przez </w:t>
      </w:r>
      <w:r w:rsidRPr="001A1AE9">
        <w:rPr>
          <w:sz w:val="16"/>
          <w:szCs w:val="16"/>
          <w:shd w:val="clear" w:color="auto" w:fill="FFFF00"/>
        </w:rPr>
        <w:t>OSP</w:t>
      </w:r>
      <w:r w:rsidRPr="001A1AE9">
        <w:rPr>
          <w:sz w:val="16"/>
          <w:szCs w:val="16"/>
        </w:rPr>
        <w:t xml:space="preserve"> </w:t>
      </w:r>
      <w:r w:rsidRPr="001A1AE9">
        <w:rPr>
          <w:sz w:val="16"/>
          <w:szCs w:val="16"/>
          <w:shd w:val="clear" w:color="auto" w:fill="FFFF00"/>
        </w:rPr>
        <w:t>wniosku</w:t>
      </w:r>
      <w:r w:rsidRPr="001A1AE9">
        <w:rPr>
          <w:sz w:val="16"/>
          <w:szCs w:val="16"/>
        </w:rPr>
        <w:t xml:space="preserve"> w ramach procedury wydawania pozwolenia EON, w tym usługi prawne. </w:t>
      </w:r>
      <w:r w:rsidRPr="001A1AE9">
        <w:rPr>
          <w:i/>
          <w:sz w:val="16"/>
          <w:szCs w:val="16"/>
        </w:rPr>
        <w:t>Pani/ Pana</w:t>
      </w:r>
      <w:r w:rsidRPr="001A1AE9">
        <w:rPr>
          <w:sz w:val="16"/>
          <w:szCs w:val="16"/>
        </w:rPr>
        <w:t xml:space="preserve"> dane osobowe będą przetwarzane przez okres niezbędny do rozpatrywania wniosków, wydania pozwolenia - do czasu wygaśnięcia pozwolenia lub zakończenia eksploatacji jednostki i trwałego odłączenia od sieci (w zależności, które z tych zdarzeń zaistnieje jako pierwsze).Okres przetwarzania może zostać każdorazowo przedłużony o</w:t>
      </w:r>
      <w:r w:rsidR="00DE4519" w:rsidRPr="001A1AE9">
        <w:rPr>
          <w:sz w:val="16"/>
          <w:szCs w:val="16"/>
        </w:rPr>
        <w:t xml:space="preserve"> okres przedawnienia roszczeń, </w:t>
      </w:r>
      <w:r w:rsidRPr="001A1AE9">
        <w:rPr>
          <w:sz w:val="16"/>
          <w:szCs w:val="16"/>
        </w:rPr>
        <w:t>jeżeli przetwarzanie danych osobowych będzie niezbędne dla doc</w:t>
      </w:r>
      <w:r w:rsidR="00DE4519" w:rsidRPr="001A1AE9">
        <w:rPr>
          <w:sz w:val="16"/>
          <w:szCs w:val="16"/>
        </w:rPr>
        <w:t xml:space="preserve">hodzenia ewentualnych roszczeń </w:t>
      </w:r>
      <w:r w:rsidRPr="001A1AE9">
        <w:rPr>
          <w:sz w:val="16"/>
          <w:szCs w:val="16"/>
        </w:rPr>
        <w:t xml:space="preserve">lub obrony przed takimi roszczeniami przez </w:t>
      </w:r>
      <w:r w:rsidRPr="001A1AE9">
        <w:rPr>
          <w:sz w:val="16"/>
          <w:szCs w:val="16"/>
          <w:shd w:val="clear" w:color="auto" w:fill="FFFF00"/>
        </w:rPr>
        <w:t>OSP</w:t>
      </w:r>
      <w:r w:rsidRPr="001A1AE9">
        <w:rPr>
          <w:sz w:val="16"/>
          <w:szCs w:val="16"/>
        </w:rPr>
        <w:t>. Po tym okresie dane będą przetwarzane jedynie w zakresie</w:t>
      </w:r>
      <w:r w:rsidRPr="001A1AE9">
        <w:rPr>
          <w:sz w:val="16"/>
          <w:szCs w:val="16"/>
        </w:rPr>
        <w:br/>
        <w:t>i przez czas wymagany przepisami prawa. Administrator informuje o prawie do żądania od administratora dostępu</w:t>
      </w:r>
      <w:r w:rsidRPr="001A1AE9">
        <w:rPr>
          <w:sz w:val="16"/>
          <w:szCs w:val="16"/>
        </w:rPr>
        <w:br/>
        <w:t xml:space="preserve">do danych osobowych dotyczących osoby, której dane dotyczą, ich sprostowania, usunięcia lub ograniczenia przetwarzania, </w:t>
      </w:r>
      <w:r w:rsidR="00DE4519" w:rsidRPr="001A1AE9">
        <w:rPr>
          <w:sz w:val="16"/>
          <w:szCs w:val="16"/>
        </w:rPr>
        <w:br/>
      </w:r>
      <w:r w:rsidRPr="001A1AE9">
        <w:rPr>
          <w:sz w:val="16"/>
          <w:szCs w:val="16"/>
        </w:rPr>
        <w:t xml:space="preserve">a także o prawie do przenoszenia danych oraz o prawie do wniesienia skargi do organu nadzorczego. Podanie danych jest wymagane przez </w:t>
      </w:r>
      <w:r w:rsidRPr="001A1AE9">
        <w:rPr>
          <w:sz w:val="16"/>
          <w:szCs w:val="16"/>
          <w:shd w:val="clear" w:color="auto" w:fill="FFFF00"/>
        </w:rPr>
        <w:t>OSP</w:t>
      </w:r>
      <w:r w:rsidRPr="001A1AE9">
        <w:rPr>
          <w:sz w:val="16"/>
          <w:szCs w:val="16"/>
        </w:rPr>
        <w:t xml:space="preserve"> w celu wydania pozwolenia EON. Brak podania danych będzie skutkował niemożliwością wydania przez </w:t>
      </w:r>
      <w:r w:rsidRPr="001A1AE9">
        <w:rPr>
          <w:sz w:val="16"/>
          <w:szCs w:val="16"/>
          <w:shd w:val="clear" w:color="auto" w:fill="FFFF00"/>
        </w:rPr>
        <w:t>OSP</w:t>
      </w:r>
      <w:r w:rsidRPr="001A1AE9">
        <w:rPr>
          <w:sz w:val="16"/>
          <w:szCs w:val="16"/>
        </w:rPr>
        <w:t xml:space="preserve"> pozwolenia EON. </w:t>
      </w:r>
    </w:p>
    <w:p w:rsidR="00CC0F03" w:rsidRPr="001A1AE9" w:rsidRDefault="00CC0F03">
      <w:pPr>
        <w:pStyle w:val="Tekstpodstawowy"/>
        <w:spacing w:after="60" w:line="252" w:lineRule="auto"/>
        <w:rPr>
          <w:sz w:val="16"/>
          <w:szCs w:val="16"/>
        </w:rPr>
      </w:pPr>
      <w:r w:rsidRPr="001A1AE9">
        <w:rPr>
          <w:sz w:val="16"/>
          <w:szCs w:val="16"/>
        </w:rPr>
        <w:t xml:space="preserve">Niezależnie od powyższego, w związku z tym, że podstawą </w:t>
      </w:r>
      <w:r w:rsidR="00DE4519" w:rsidRPr="001A1AE9">
        <w:rPr>
          <w:sz w:val="16"/>
          <w:szCs w:val="16"/>
        </w:rPr>
        <w:t xml:space="preserve">przetwarzania danych osobowych </w:t>
      </w:r>
      <w:r w:rsidRPr="001A1AE9">
        <w:rPr>
          <w:sz w:val="16"/>
          <w:szCs w:val="16"/>
        </w:rPr>
        <w:t xml:space="preserve">jest przesłanka prawnie uzasadnionego interesu administratora, </w:t>
      </w:r>
      <w:r w:rsidRPr="001A1AE9">
        <w:rPr>
          <w:sz w:val="16"/>
          <w:szCs w:val="16"/>
          <w:shd w:val="clear" w:color="auto" w:fill="FFFF00"/>
        </w:rPr>
        <w:t>OSP</w:t>
      </w:r>
      <w:r w:rsidRPr="001A1AE9">
        <w:rPr>
          <w:sz w:val="16"/>
          <w:szCs w:val="16"/>
        </w:rPr>
        <w:t xml:space="preserve"> informuje o prawie wniesienia sprzeciwu wobec przetwarzania danych osobowych, gdy przetwarzanie odbywa się na tej podstawie prawnej.</w:t>
      </w:r>
    </w:p>
    <w:p w:rsidR="00CC0F03" w:rsidRPr="001A1AE9" w:rsidRDefault="00CC0F03">
      <w:pPr>
        <w:pStyle w:val="Tekstpodstawowy"/>
        <w:spacing w:after="60" w:line="252" w:lineRule="auto"/>
        <w:rPr>
          <w:sz w:val="16"/>
          <w:szCs w:val="16"/>
        </w:rPr>
      </w:pPr>
    </w:p>
    <w:p w:rsidR="00CC0F03" w:rsidRPr="001A1AE9" w:rsidRDefault="00CC0F03">
      <w:pPr>
        <w:pStyle w:val="Nagwek2"/>
        <w:rPr>
          <w:rFonts w:cs="Arial"/>
          <w:sz w:val="16"/>
          <w:szCs w:val="16"/>
        </w:rPr>
      </w:pPr>
      <w:r w:rsidRPr="001A1AE9">
        <w:rPr>
          <w:rFonts w:ascii="Arial" w:hAnsi="Arial" w:cs="Arial"/>
          <w:sz w:val="16"/>
          <w:szCs w:val="16"/>
        </w:rPr>
        <w:t>Osoby upoważnione przez Wnioskodawcę</w:t>
      </w:r>
    </w:p>
    <w:p w:rsidR="00CC0F03" w:rsidRPr="001A1AE9" w:rsidRDefault="00CC0F03">
      <w:pPr>
        <w:spacing w:after="60" w:line="252" w:lineRule="auto"/>
        <w:jc w:val="both"/>
        <w:rPr>
          <w:sz w:val="16"/>
          <w:szCs w:val="16"/>
        </w:rPr>
      </w:pPr>
      <w:r w:rsidRPr="001A1AE9">
        <w:rPr>
          <w:sz w:val="16"/>
          <w:szCs w:val="16"/>
        </w:rPr>
        <w:t xml:space="preserve">Administratorem danych osobowych są </w:t>
      </w:r>
      <w:r w:rsidRPr="001A1AE9">
        <w:rPr>
          <w:sz w:val="16"/>
          <w:szCs w:val="16"/>
          <w:shd w:val="clear" w:color="auto" w:fill="FFFF00"/>
        </w:rPr>
        <w:t>OSP</w:t>
      </w:r>
      <w:r w:rsidRPr="001A1AE9">
        <w:rPr>
          <w:sz w:val="16"/>
          <w:szCs w:val="16"/>
        </w:rPr>
        <w:t xml:space="preserve"> z siedzibą w </w:t>
      </w:r>
      <w:r w:rsidRPr="001A1AE9">
        <w:rPr>
          <w:sz w:val="16"/>
          <w:szCs w:val="16"/>
          <w:shd w:val="clear" w:color="auto" w:fill="FFFF00"/>
        </w:rPr>
        <w:t>XXX</w:t>
      </w:r>
      <w:r w:rsidRPr="001A1AE9">
        <w:rPr>
          <w:sz w:val="16"/>
          <w:szCs w:val="16"/>
        </w:rPr>
        <w:t xml:space="preserve">, ul. </w:t>
      </w:r>
      <w:r w:rsidRPr="001A1AE9">
        <w:rPr>
          <w:sz w:val="16"/>
          <w:szCs w:val="16"/>
          <w:shd w:val="clear" w:color="auto" w:fill="FFFF00"/>
          <w:lang w:val="en-GB"/>
        </w:rPr>
        <w:t>XXX</w:t>
      </w:r>
      <w:r w:rsidRPr="001A1AE9">
        <w:rPr>
          <w:sz w:val="16"/>
          <w:szCs w:val="16"/>
          <w:lang w:val="en-GB"/>
        </w:rPr>
        <w:t xml:space="preserve">, </w:t>
      </w:r>
      <w:r w:rsidRPr="001A1AE9">
        <w:rPr>
          <w:sz w:val="16"/>
          <w:szCs w:val="16"/>
          <w:shd w:val="clear" w:color="auto" w:fill="FFFF00"/>
          <w:lang w:val="en-GB"/>
        </w:rPr>
        <w:t>XX-XXX</w:t>
      </w:r>
      <w:r w:rsidRPr="001A1AE9">
        <w:rPr>
          <w:sz w:val="16"/>
          <w:szCs w:val="16"/>
          <w:lang w:val="en-GB"/>
        </w:rPr>
        <w:t xml:space="preserve"> </w:t>
      </w:r>
      <w:r w:rsidRPr="001A1AE9">
        <w:rPr>
          <w:sz w:val="16"/>
          <w:szCs w:val="16"/>
          <w:shd w:val="clear" w:color="auto" w:fill="FFFF00"/>
          <w:lang w:val="en-GB"/>
        </w:rPr>
        <w:t>XXX,</w:t>
      </w:r>
      <w:r w:rsidRPr="001A1AE9">
        <w:rPr>
          <w:sz w:val="16"/>
          <w:szCs w:val="16"/>
          <w:lang w:val="en-GB"/>
        </w:rPr>
        <w:t xml:space="preserve"> tel. </w:t>
      </w:r>
      <w:r w:rsidRPr="001A1AE9">
        <w:rPr>
          <w:sz w:val="16"/>
          <w:szCs w:val="16"/>
        </w:rPr>
        <w:t xml:space="preserve">+48 </w:t>
      </w:r>
      <w:r w:rsidRPr="001A1AE9">
        <w:rPr>
          <w:sz w:val="16"/>
          <w:szCs w:val="16"/>
          <w:shd w:val="clear" w:color="auto" w:fill="FFFF00"/>
        </w:rPr>
        <w:t>XXXX</w:t>
      </w:r>
      <w:r w:rsidR="00DE4519" w:rsidRPr="001A1AE9">
        <w:rPr>
          <w:sz w:val="16"/>
          <w:szCs w:val="16"/>
        </w:rPr>
        <w:t xml:space="preserve"> </w:t>
      </w:r>
      <w:r w:rsidRPr="001A1AE9">
        <w:rPr>
          <w:sz w:val="16"/>
          <w:szCs w:val="16"/>
        </w:rPr>
        <w:t>(dalej: „</w:t>
      </w:r>
      <w:r w:rsidRPr="001A1AE9">
        <w:rPr>
          <w:sz w:val="16"/>
          <w:szCs w:val="16"/>
          <w:shd w:val="clear" w:color="auto" w:fill="FFFF00"/>
        </w:rPr>
        <w:t>OSP</w:t>
      </w:r>
      <w:r w:rsidRPr="001A1AE9">
        <w:rPr>
          <w:sz w:val="16"/>
          <w:szCs w:val="16"/>
        </w:rPr>
        <w:t xml:space="preserve">”). Dane kontaktowe inspektora ochrony </w:t>
      </w:r>
      <w:r w:rsidR="00DE4519" w:rsidRPr="001A1AE9">
        <w:rPr>
          <w:sz w:val="16"/>
          <w:szCs w:val="16"/>
        </w:rPr>
        <w:t xml:space="preserve">danych dostępne są pod numerem </w:t>
      </w:r>
      <w:r w:rsidRPr="001A1AE9">
        <w:rPr>
          <w:sz w:val="16"/>
          <w:szCs w:val="16"/>
        </w:rPr>
        <w:t xml:space="preserve">tel. + 48 </w:t>
      </w:r>
      <w:r w:rsidRPr="001A1AE9">
        <w:rPr>
          <w:sz w:val="16"/>
          <w:szCs w:val="16"/>
          <w:shd w:val="clear" w:color="auto" w:fill="FFFF00"/>
        </w:rPr>
        <w:t>XXXX</w:t>
      </w:r>
      <w:r w:rsidRPr="001A1AE9">
        <w:rPr>
          <w:sz w:val="16"/>
          <w:szCs w:val="16"/>
        </w:rPr>
        <w:t xml:space="preserve">, pod adresem e-mail: </w:t>
      </w:r>
      <w:hyperlink r:id="rId9" w:history="1">
        <w:r w:rsidRPr="001A1AE9">
          <w:rPr>
            <w:rStyle w:val="Hipercze"/>
            <w:sz w:val="16"/>
            <w:szCs w:val="16"/>
            <w:shd w:val="clear" w:color="auto" w:fill="FFFF00"/>
          </w:rPr>
          <w:t>XXX</w:t>
        </w:r>
      </w:hyperlink>
      <w:r w:rsidRPr="001A1AE9">
        <w:rPr>
          <w:sz w:val="16"/>
          <w:szCs w:val="16"/>
        </w:rPr>
        <w:t xml:space="preserve"> lub na stronie internetowej </w:t>
      </w:r>
      <w:hyperlink r:id="rId10" w:history="1">
        <w:r w:rsidRPr="001A1AE9">
          <w:rPr>
            <w:rStyle w:val="Hipercze"/>
            <w:sz w:val="16"/>
            <w:szCs w:val="16"/>
            <w:shd w:val="clear" w:color="auto" w:fill="FFFF00"/>
          </w:rPr>
          <w:t>XXX</w:t>
        </w:r>
      </w:hyperlink>
      <w:r w:rsidRPr="001A1AE9">
        <w:rPr>
          <w:sz w:val="16"/>
          <w:szCs w:val="16"/>
        </w:rPr>
        <w:t xml:space="preserve">. </w:t>
      </w:r>
    </w:p>
    <w:p w:rsidR="00CC0F03" w:rsidRPr="001A1AE9" w:rsidRDefault="00CC0F03">
      <w:pPr>
        <w:spacing w:after="60" w:line="252" w:lineRule="auto"/>
        <w:jc w:val="both"/>
        <w:rPr>
          <w:sz w:val="16"/>
          <w:szCs w:val="16"/>
        </w:rPr>
      </w:pPr>
      <w:r w:rsidRPr="001A1AE9">
        <w:rPr>
          <w:sz w:val="16"/>
          <w:szCs w:val="16"/>
        </w:rPr>
        <w:t>Pani/Pana dane osobowe w zakresie danych kontaktowych zostały pozys</w:t>
      </w:r>
      <w:r w:rsidR="00DE4519" w:rsidRPr="001A1AE9">
        <w:rPr>
          <w:sz w:val="16"/>
          <w:szCs w:val="16"/>
        </w:rPr>
        <w:t xml:space="preserve">kane bezpośrednio od Pani/Pana </w:t>
      </w:r>
      <w:r w:rsidRPr="001A1AE9">
        <w:rPr>
          <w:sz w:val="16"/>
          <w:szCs w:val="16"/>
        </w:rPr>
        <w:t xml:space="preserve">lub od Wnioskodawcy, którego Pani/Pan reprezentuje. </w:t>
      </w:r>
      <w:r w:rsidRPr="001A1AE9">
        <w:rPr>
          <w:i/>
          <w:sz w:val="16"/>
          <w:szCs w:val="16"/>
        </w:rPr>
        <w:t>Pani/ Pana</w:t>
      </w:r>
      <w:r w:rsidRPr="001A1AE9">
        <w:rPr>
          <w:sz w:val="16"/>
          <w:szCs w:val="16"/>
        </w:rPr>
        <w:t xml:space="preserve"> dane osobowe mogą być przekazywane dostawcom systemów informatycznych </w:t>
      </w:r>
      <w:r w:rsidR="00DE4519" w:rsidRPr="001A1AE9">
        <w:rPr>
          <w:sz w:val="16"/>
          <w:szCs w:val="16"/>
        </w:rPr>
        <w:br/>
      </w:r>
      <w:r w:rsidRPr="001A1AE9">
        <w:rPr>
          <w:sz w:val="16"/>
          <w:szCs w:val="16"/>
        </w:rPr>
        <w:t xml:space="preserve">i usług IT oraz podmiotom świadczącym na rzecz </w:t>
      </w:r>
      <w:r w:rsidRPr="001A1AE9">
        <w:rPr>
          <w:sz w:val="16"/>
          <w:szCs w:val="16"/>
          <w:shd w:val="clear" w:color="auto" w:fill="FFFF00"/>
        </w:rPr>
        <w:t>OSP</w:t>
      </w:r>
      <w:r w:rsidR="00DE4519" w:rsidRPr="001A1AE9">
        <w:rPr>
          <w:sz w:val="16"/>
          <w:szCs w:val="16"/>
        </w:rPr>
        <w:t xml:space="preserve"> usługi wsparcia </w:t>
      </w:r>
      <w:r w:rsidRPr="001A1AE9">
        <w:rPr>
          <w:sz w:val="16"/>
          <w:szCs w:val="16"/>
        </w:rPr>
        <w:t xml:space="preserve">przy rozpatrywaniu przez </w:t>
      </w:r>
      <w:r w:rsidRPr="001A1AE9">
        <w:rPr>
          <w:sz w:val="16"/>
          <w:szCs w:val="16"/>
          <w:shd w:val="clear" w:color="auto" w:fill="FFFF00"/>
        </w:rPr>
        <w:t>OSP</w:t>
      </w:r>
      <w:r w:rsidRPr="001A1AE9">
        <w:rPr>
          <w:sz w:val="16"/>
          <w:szCs w:val="16"/>
        </w:rPr>
        <w:t xml:space="preserve"> wniosku w ramach procedury wydawania pozwolenia EON. Dane osobowe będą przetwarzane wyłącznie w celach: prowadzenia z Panią/Panem korespo</w:t>
      </w:r>
      <w:r w:rsidR="00DE4519" w:rsidRPr="001A1AE9">
        <w:rPr>
          <w:sz w:val="16"/>
          <w:szCs w:val="16"/>
        </w:rPr>
        <w:t xml:space="preserve">ndencji, kontaktów, związanych </w:t>
      </w:r>
      <w:r w:rsidRPr="001A1AE9">
        <w:rPr>
          <w:sz w:val="16"/>
          <w:szCs w:val="16"/>
        </w:rPr>
        <w:t xml:space="preserve">z podejmowanymi przez Panią/Pana działaniami w imieniu Wnioskodawcy, </w:t>
      </w:r>
      <w:r w:rsidR="00DE4519" w:rsidRPr="001A1AE9">
        <w:rPr>
          <w:sz w:val="16"/>
          <w:szCs w:val="16"/>
        </w:rPr>
        <w:t xml:space="preserve">którego Pani/Pan reprezentuje, </w:t>
      </w:r>
      <w:r w:rsidRPr="001A1AE9">
        <w:rPr>
          <w:sz w:val="16"/>
          <w:szCs w:val="16"/>
        </w:rPr>
        <w:t>w szczególności takich, które wynikają z obowiązków Wnioskodawcy związanyc</w:t>
      </w:r>
      <w:r w:rsidR="00DE4519" w:rsidRPr="001A1AE9">
        <w:rPr>
          <w:sz w:val="16"/>
          <w:szCs w:val="16"/>
        </w:rPr>
        <w:t xml:space="preserve">h z wydawaniem pozwolenia EON, </w:t>
      </w:r>
      <w:r w:rsidRPr="001A1AE9">
        <w:rPr>
          <w:sz w:val="16"/>
          <w:szCs w:val="16"/>
        </w:rPr>
        <w:t xml:space="preserve">nie dłużej jednak niż przez czas trwania procedury o wydanie pozwolenia EON. Okres przetwarzania może zostać każdorazowo przedłużony o okres przedawnienia roszczeń lub obrony przed takimi roszczeniami przez </w:t>
      </w:r>
      <w:r w:rsidRPr="001A1AE9">
        <w:rPr>
          <w:sz w:val="16"/>
          <w:szCs w:val="16"/>
          <w:shd w:val="clear" w:color="auto" w:fill="FFFF00"/>
        </w:rPr>
        <w:t>OSP</w:t>
      </w:r>
      <w:r w:rsidRPr="001A1AE9">
        <w:rPr>
          <w:sz w:val="16"/>
          <w:szCs w:val="16"/>
        </w:rPr>
        <w:t xml:space="preserve">. </w:t>
      </w:r>
      <w:r w:rsidRPr="001A1AE9">
        <w:rPr>
          <w:sz w:val="16"/>
          <w:szCs w:val="16"/>
        </w:rPr>
        <w:br/>
        <w:t xml:space="preserve">Po tym okresie dane będą przetwarzane jedynie w zakresie i przez czas wymagany przepisami prawa.  </w:t>
      </w:r>
    </w:p>
    <w:p w:rsidR="00CC0F03" w:rsidRPr="001A1AE9" w:rsidRDefault="00CC0F03">
      <w:pPr>
        <w:spacing w:after="60" w:line="252" w:lineRule="auto"/>
        <w:jc w:val="both"/>
        <w:rPr>
          <w:sz w:val="16"/>
          <w:szCs w:val="16"/>
        </w:rPr>
      </w:pPr>
      <w:r w:rsidRPr="001A1AE9">
        <w:rPr>
          <w:sz w:val="16"/>
          <w:szCs w:val="16"/>
        </w:rPr>
        <w:t xml:space="preserve">Podstawą prawną przetwarzania danych osobowych jest prawnie uzasadniony interes </w:t>
      </w:r>
      <w:r w:rsidRPr="001A1AE9">
        <w:rPr>
          <w:sz w:val="16"/>
          <w:szCs w:val="16"/>
          <w:shd w:val="clear" w:color="auto" w:fill="FFFF00"/>
        </w:rPr>
        <w:t>OSP</w:t>
      </w:r>
      <w:r w:rsidR="00DE4519" w:rsidRPr="001A1AE9">
        <w:rPr>
          <w:sz w:val="16"/>
          <w:szCs w:val="16"/>
        </w:rPr>
        <w:t xml:space="preserve"> polegający </w:t>
      </w:r>
      <w:r w:rsidRPr="001A1AE9">
        <w:rPr>
          <w:sz w:val="16"/>
          <w:szCs w:val="16"/>
        </w:rPr>
        <w:t>na prowadzeniu korespondencji z Wnioskodawcą oraz załatwieniu zgłasza</w:t>
      </w:r>
      <w:r w:rsidR="00DE4519" w:rsidRPr="001A1AE9">
        <w:rPr>
          <w:sz w:val="16"/>
          <w:szCs w:val="16"/>
        </w:rPr>
        <w:t xml:space="preserve">nych przez nich spraw, a także </w:t>
      </w:r>
      <w:r w:rsidRPr="001A1AE9">
        <w:rPr>
          <w:sz w:val="16"/>
          <w:szCs w:val="16"/>
        </w:rPr>
        <w:t xml:space="preserve">(jeśli ma to zastosowanie) dochodzenie roszczeń przez </w:t>
      </w:r>
      <w:r w:rsidRPr="001A1AE9">
        <w:rPr>
          <w:sz w:val="16"/>
          <w:szCs w:val="16"/>
          <w:shd w:val="clear" w:color="auto" w:fill="FFFF00"/>
        </w:rPr>
        <w:t>OSP</w:t>
      </w:r>
      <w:r w:rsidRPr="001A1AE9">
        <w:rPr>
          <w:sz w:val="16"/>
          <w:szCs w:val="16"/>
        </w:rPr>
        <w:t xml:space="preserve"> lub obrona przed takimi roszczeniami. Pani/Pana dane osobowe będą przetwarzane przez okres niezbędny do prawidłowej współpracy z Wnioskodawcą, którego Pani/Pan reprezentuje, nie dłużej jednak niż do zakończenia postępowania o wydanie pozwolenia EON. W każdym przypadku okres przetwarzania może zostać każdorazowo przedłużony o okres przedawnienia roszczeń, jeżeli przetwarzanie danych osobowych będzie niezbędne do ustalenia lub dochodzenia ewentualnych roszczeń lub obrony przed takimi roszczeniami przez Administratora. Administrator informuje o prawie do żądania od Administratora dostępu do danych osobowych dotyczących osoby, której dane dotyczą, ich sprostowania, usunięcia lub ograniczenia przetwarzania, a także prawo do przenoszenia danych oraz prawo do wniesienia skargi do organu nadzorczego. </w:t>
      </w:r>
    </w:p>
    <w:p w:rsidR="00CC0F03" w:rsidRDefault="00CC0F03">
      <w:pPr>
        <w:spacing w:after="60" w:line="252" w:lineRule="auto"/>
        <w:jc w:val="both"/>
        <w:rPr>
          <w:sz w:val="16"/>
          <w:szCs w:val="16"/>
        </w:rPr>
      </w:pPr>
      <w:r w:rsidRPr="001A1AE9">
        <w:rPr>
          <w:sz w:val="16"/>
          <w:szCs w:val="16"/>
        </w:rPr>
        <w:t>Podanie danych jest dobrowolne w zakresie, w jakim pozyskano</w:t>
      </w:r>
      <w:r w:rsidR="00DE4519" w:rsidRPr="001A1AE9">
        <w:rPr>
          <w:sz w:val="16"/>
          <w:szCs w:val="16"/>
        </w:rPr>
        <w:t xml:space="preserve"> je bezpośrednio od Pani/Pana. </w:t>
      </w:r>
      <w:r w:rsidRPr="001A1AE9">
        <w:rPr>
          <w:sz w:val="16"/>
          <w:szCs w:val="16"/>
        </w:rPr>
        <w:t xml:space="preserve">Niezależnie od powyższego </w:t>
      </w:r>
      <w:r w:rsidR="00DE4519" w:rsidRPr="001A1AE9">
        <w:rPr>
          <w:sz w:val="16"/>
          <w:szCs w:val="16"/>
        </w:rPr>
        <w:br/>
      </w:r>
      <w:r w:rsidRPr="001A1AE9">
        <w:rPr>
          <w:sz w:val="16"/>
          <w:szCs w:val="16"/>
        </w:rPr>
        <w:t xml:space="preserve">w związku z tym, że podstawą </w:t>
      </w:r>
      <w:r w:rsidR="00DE4519" w:rsidRPr="001A1AE9">
        <w:rPr>
          <w:sz w:val="16"/>
          <w:szCs w:val="16"/>
        </w:rPr>
        <w:t xml:space="preserve">przetwarzania danych osobowych </w:t>
      </w:r>
      <w:r w:rsidRPr="001A1AE9">
        <w:rPr>
          <w:sz w:val="16"/>
          <w:szCs w:val="16"/>
        </w:rPr>
        <w:t xml:space="preserve">jest przesłanka prawnie uzasadnionego interesu administratora, </w:t>
      </w:r>
      <w:r w:rsidRPr="001A1AE9">
        <w:rPr>
          <w:sz w:val="16"/>
          <w:szCs w:val="16"/>
          <w:shd w:val="clear" w:color="auto" w:fill="FFFF00"/>
        </w:rPr>
        <w:t>OSP</w:t>
      </w:r>
      <w:r w:rsidRPr="001A1AE9">
        <w:rPr>
          <w:sz w:val="16"/>
          <w:szCs w:val="16"/>
        </w:rPr>
        <w:t xml:space="preserve"> informuje o prawie wniesienia sprzeciwu wobec przetwarzania danych osobowych.</w:t>
      </w:r>
      <w:r>
        <w:rPr>
          <w:sz w:val="16"/>
          <w:szCs w:val="16"/>
        </w:rPr>
        <w:t xml:space="preserve"> </w:t>
      </w:r>
    </w:p>
    <w:p w:rsidR="00DE4519" w:rsidRDefault="00DE4519">
      <w:pPr>
        <w:spacing w:after="60" w:line="252" w:lineRule="auto"/>
        <w:jc w:val="both"/>
        <w:rPr>
          <w:sz w:val="16"/>
          <w:szCs w:val="16"/>
        </w:rPr>
      </w:pPr>
    </w:p>
    <w:p w:rsidR="00DE4519" w:rsidRDefault="00DE4519">
      <w:pPr>
        <w:spacing w:after="60" w:line="252" w:lineRule="auto"/>
        <w:jc w:val="both"/>
        <w:rPr>
          <w:sz w:val="16"/>
          <w:szCs w:val="16"/>
        </w:rPr>
      </w:pPr>
    </w:p>
    <w:p w:rsidR="00DE4519" w:rsidRDefault="00DE4519">
      <w:pPr>
        <w:spacing w:after="60" w:line="252" w:lineRule="auto"/>
        <w:jc w:val="both"/>
        <w:rPr>
          <w:sz w:val="16"/>
          <w:szCs w:val="16"/>
        </w:rPr>
      </w:pPr>
    </w:p>
    <w:p w:rsidR="00DE4519" w:rsidRDefault="00DE4519">
      <w:pPr>
        <w:spacing w:after="60" w:line="252" w:lineRule="auto"/>
        <w:jc w:val="both"/>
        <w:rPr>
          <w:sz w:val="16"/>
          <w:szCs w:val="16"/>
        </w:rPr>
      </w:pPr>
    </w:p>
    <w:p w:rsidR="00DE4519" w:rsidRDefault="00DE4519">
      <w:pPr>
        <w:spacing w:after="60" w:line="252" w:lineRule="auto"/>
        <w:jc w:val="both"/>
        <w:rPr>
          <w:sz w:val="16"/>
          <w:szCs w:val="16"/>
        </w:rPr>
      </w:pPr>
    </w:p>
    <w:p w:rsidR="00DE4519" w:rsidRDefault="00DE4519">
      <w:pPr>
        <w:spacing w:after="60" w:line="252" w:lineRule="auto"/>
        <w:jc w:val="both"/>
        <w:rPr>
          <w:sz w:val="16"/>
          <w:szCs w:val="16"/>
        </w:rPr>
      </w:pPr>
    </w:p>
    <w:p w:rsidR="00DE4519" w:rsidRPr="00ED6FE2" w:rsidRDefault="00DE4519">
      <w:pPr>
        <w:spacing w:after="60" w:line="252" w:lineRule="auto"/>
        <w:jc w:val="both"/>
        <w:rPr>
          <w:rFonts w:ascii="Times New Roman" w:hAnsi="Times New Roman"/>
        </w:rPr>
      </w:pPr>
    </w:p>
    <w:p w:rsidR="00CC0F03" w:rsidRDefault="00CC0F03">
      <w:pPr>
        <w:numPr>
          <w:ilvl w:val="0"/>
          <w:numId w:val="4"/>
        </w:num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Oświadczenie</w:t>
      </w:r>
    </w:p>
    <w:p w:rsidR="00CC0F03" w:rsidRDefault="00CC0F03">
      <w:pPr>
        <w:jc w:val="both"/>
        <w:rPr>
          <w:b/>
          <w:sz w:val="28"/>
          <w:szCs w:val="24"/>
        </w:rPr>
      </w:pPr>
    </w:p>
    <w:p w:rsidR="00CC0F03" w:rsidRDefault="00CC0F03">
      <w:pPr>
        <w:ind w:left="408"/>
        <w:jc w:val="both"/>
        <w:rPr>
          <w:b/>
          <w:szCs w:val="24"/>
        </w:rPr>
      </w:pPr>
    </w:p>
    <w:p w:rsidR="00CC0F03" w:rsidRDefault="00CC0F03">
      <w:pPr>
        <w:jc w:val="both"/>
        <w:rPr>
          <w:szCs w:val="24"/>
        </w:rPr>
      </w:pPr>
      <w:r>
        <w:rPr>
          <w:sz w:val="22"/>
          <w:szCs w:val="24"/>
        </w:rPr>
        <w:t>Wnioskodawca informuje, że:</w:t>
      </w:r>
    </w:p>
    <w:p w:rsidR="00CC0F03" w:rsidRDefault="00CC0F03">
      <w:pPr>
        <w:jc w:val="both"/>
        <w:rPr>
          <w:szCs w:val="24"/>
        </w:rPr>
      </w:pPr>
    </w:p>
    <w:p w:rsidR="00CC0F03" w:rsidRDefault="00CC0F03">
      <w:pPr>
        <w:ind w:left="426" w:hanging="426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a)* </w:t>
      </w:r>
      <w:r w:rsidRPr="00ED6FE2">
        <w:rPr>
          <w:sz w:val="22"/>
          <w:szCs w:val="24"/>
        </w:rPr>
        <w:t>instalacja odbiorcza</w:t>
      </w:r>
      <w:r w:rsidR="00324831" w:rsidRPr="00ED6FE2">
        <w:rPr>
          <w:sz w:val="22"/>
          <w:szCs w:val="24"/>
        </w:rPr>
        <w:t xml:space="preserve"> </w:t>
      </w:r>
      <w:r w:rsidRPr="00ED6FE2">
        <w:rPr>
          <w:sz w:val="22"/>
          <w:szCs w:val="24"/>
        </w:rPr>
        <w:t>/</w:t>
      </w:r>
      <w:r w:rsidR="00324831" w:rsidRPr="00ED6FE2">
        <w:rPr>
          <w:sz w:val="22"/>
          <w:szCs w:val="24"/>
        </w:rPr>
        <w:t xml:space="preserve"> instala</w:t>
      </w:r>
      <w:r w:rsidR="00ED6FE2" w:rsidRPr="00ED6FE2">
        <w:rPr>
          <w:sz w:val="22"/>
          <w:szCs w:val="24"/>
        </w:rPr>
        <w:t xml:space="preserve">cji dystrybucyjna </w:t>
      </w:r>
      <w:r w:rsidR="00324831" w:rsidRPr="00ED6FE2">
        <w:rPr>
          <w:sz w:val="22"/>
          <w:szCs w:val="24"/>
        </w:rPr>
        <w:t xml:space="preserve">/ </w:t>
      </w:r>
      <w:r w:rsidRPr="00ED6FE2">
        <w:rPr>
          <w:sz w:val="22"/>
          <w:szCs w:val="24"/>
        </w:rPr>
        <w:t xml:space="preserve">system </w:t>
      </w:r>
      <w:r>
        <w:rPr>
          <w:sz w:val="22"/>
          <w:szCs w:val="24"/>
        </w:rPr>
        <w:t xml:space="preserve">dystrybucyjny przyłączony do systemu przesyłowego będzie podlegał tymczasowej istotnej modyfikacji lub utracie zdolności mającej wpływ na jego wydajność; lub </w:t>
      </w:r>
    </w:p>
    <w:p w:rsidR="00CC0F03" w:rsidRDefault="00CC0F03">
      <w:pPr>
        <w:jc w:val="both"/>
        <w:rPr>
          <w:sz w:val="22"/>
          <w:szCs w:val="24"/>
        </w:rPr>
      </w:pPr>
    </w:p>
    <w:p w:rsidR="00CC0F03" w:rsidRDefault="00CC0F03">
      <w:pPr>
        <w:ind w:left="425" w:hanging="425"/>
        <w:jc w:val="both"/>
        <w:rPr>
          <w:sz w:val="22"/>
          <w:szCs w:val="24"/>
        </w:rPr>
      </w:pPr>
      <w:r>
        <w:rPr>
          <w:sz w:val="22"/>
          <w:szCs w:val="24"/>
        </w:rPr>
        <w:t>b)* miała miejsce awaria sprzętu prowadząca do niezgodności z niektórymi odpowiednimi wymogami; lub</w:t>
      </w:r>
    </w:p>
    <w:p w:rsidR="00CC0F03" w:rsidRDefault="00CC0F03">
      <w:pPr>
        <w:jc w:val="both"/>
        <w:rPr>
          <w:sz w:val="22"/>
          <w:szCs w:val="24"/>
        </w:rPr>
      </w:pPr>
    </w:p>
    <w:p w:rsidR="00CC0F03" w:rsidRDefault="00CC0F03">
      <w:pPr>
        <w:ind w:left="426" w:hanging="426"/>
        <w:jc w:val="both"/>
        <w:rPr>
          <w:szCs w:val="24"/>
        </w:rPr>
      </w:pPr>
      <w:r>
        <w:rPr>
          <w:sz w:val="22"/>
          <w:szCs w:val="24"/>
        </w:rPr>
        <w:t xml:space="preserve">c)* stwierdzono wystąpienie niezgodności z wymogami dotyczącymi ostatecznego pozwolenia na użytkowanie FON </w:t>
      </w:r>
      <w:r>
        <w:rPr>
          <w:sz w:val="22"/>
        </w:rPr>
        <w:t xml:space="preserve">dla </w:t>
      </w:r>
      <w:r>
        <w:rPr>
          <w:sz w:val="22"/>
          <w:szCs w:val="24"/>
        </w:rPr>
        <w:t>instalacji odbiorczej</w:t>
      </w:r>
      <w:r w:rsidR="00324831">
        <w:rPr>
          <w:sz w:val="22"/>
          <w:szCs w:val="24"/>
        </w:rPr>
        <w:t xml:space="preserve"> </w:t>
      </w:r>
      <w:r>
        <w:rPr>
          <w:sz w:val="22"/>
          <w:szCs w:val="24"/>
        </w:rPr>
        <w:t>/</w:t>
      </w:r>
      <w:r w:rsidR="00324831">
        <w:rPr>
          <w:sz w:val="22"/>
          <w:szCs w:val="24"/>
        </w:rPr>
        <w:t xml:space="preserve"> instalacji dystrybucji / </w:t>
      </w:r>
      <w:r>
        <w:rPr>
          <w:sz w:val="22"/>
          <w:szCs w:val="24"/>
        </w:rPr>
        <w:t xml:space="preserve">systemu dystrybucyjnego przyłączonego do systemu przesyłowego, nr </w:t>
      </w:r>
      <w:proofErr w:type="spellStart"/>
      <w:r>
        <w:rPr>
          <w:sz w:val="22"/>
          <w:szCs w:val="24"/>
        </w:rPr>
        <w:t>j.w</w:t>
      </w:r>
      <w:proofErr w:type="spellEnd"/>
      <w:r>
        <w:rPr>
          <w:sz w:val="22"/>
          <w:szCs w:val="24"/>
        </w:rPr>
        <w:t>.</w:t>
      </w:r>
    </w:p>
    <w:p w:rsidR="00CC0F03" w:rsidRDefault="00CC0F03">
      <w:pPr>
        <w:jc w:val="both"/>
        <w:rPr>
          <w:szCs w:val="24"/>
        </w:rPr>
      </w:pPr>
    </w:p>
    <w:p w:rsidR="00CC0F03" w:rsidRDefault="00CC0F03">
      <w:pPr>
        <w:jc w:val="both"/>
        <w:rPr>
          <w:sz w:val="22"/>
          <w:szCs w:val="24"/>
        </w:rPr>
      </w:pPr>
      <w:r>
        <w:rPr>
          <w:sz w:val="22"/>
          <w:szCs w:val="24"/>
        </w:rPr>
        <w:t>w związku z powyższym Wnioskodawca wnosi o wydanie pozwolenia LON</w:t>
      </w:r>
      <w:r>
        <w:rPr>
          <w:sz w:val="22"/>
          <w:szCs w:val="24"/>
        </w:rPr>
        <w:br/>
      </w:r>
      <w:r>
        <w:rPr>
          <w:sz w:val="22"/>
        </w:rPr>
        <w:t xml:space="preserve">dla </w:t>
      </w:r>
      <w:r>
        <w:rPr>
          <w:sz w:val="22"/>
          <w:szCs w:val="24"/>
        </w:rPr>
        <w:t>instalacji odbiorczej/systemu dystrybucyjnego przyłączonego do systemu przesyłowego.</w:t>
      </w:r>
    </w:p>
    <w:p w:rsidR="00CC0F03" w:rsidRDefault="00CC0F03">
      <w:pPr>
        <w:jc w:val="both"/>
        <w:rPr>
          <w:sz w:val="22"/>
          <w:szCs w:val="24"/>
        </w:rPr>
      </w:pPr>
    </w:p>
    <w:p w:rsidR="00CC0F03" w:rsidRDefault="00CC0F03">
      <w:pPr>
        <w:jc w:val="both"/>
        <w:rPr>
          <w:sz w:val="22"/>
          <w:szCs w:val="24"/>
        </w:rPr>
      </w:pPr>
    </w:p>
    <w:p w:rsidR="00CC0F03" w:rsidRDefault="00CC0F03">
      <w:pPr>
        <w:jc w:val="both"/>
        <w:rPr>
          <w:sz w:val="22"/>
        </w:rPr>
      </w:pPr>
      <w:r>
        <w:rPr>
          <w:sz w:val="22"/>
        </w:rPr>
        <w:t>Wnioskodawca oświadcza, że dane przedstawione w niniejszym WNIOSKU odpowiadają stanowi faktycznemu.</w:t>
      </w:r>
      <w:r>
        <w:rPr>
          <w:sz w:val="22"/>
          <w:szCs w:val="24"/>
        </w:rPr>
        <w:t xml:space="preserve"> </w:t>
      </w:r>
    </w:p>
    <w:p w:rsidR="00CC0F03" w:rsidRDefault="00CC0F03">
      <w:pPr>
        <w:autoSpaceDE w:val="0"/>
        <w:jc w:val="both"/>
        <w:rPr>
          <w:sz w:val="22"/>
        </w:rPr>
      </w:pPr>
    </w:p>
    <w:p w:rsidR="00CC0F03" w:rsidRDefault="00CC0F03">
      <w:pPr>
        <w:jc w:val="both"/>
        <w:rPr>
          <w:szCs w:val="24"/>
        </w:rPr>
      </w:pPr>
      <w:r>
        <w:rPr>
          <w:sz w:val="22"/>
        </w:rPr>
        <w:t>Wnioskodawca wyraża zgodę na przesyłanie mu dokumentów zawierających jego dane osobowe drogą pocztową lub elektroniczną</w:t>
      </w:r>
      <w:r w:rsidR="00324831">
        <w:rPr>
          <w:sz w:val="22"/>
        </w:rPr>
        <w:t xml:space="preserve">. </w:t>
      </w:r>
      <w:r w:rsidR="001A1AE9">
        <w:rPr>
          <w:sz w:val="22"/>
        </w:rPr>
        <w:t>OSP</w:t>
      </w:r>
      <w:bookmarkStart w:id="0" w:name="_GoBack"/>
      <w:bookmarkEnd w:id="0"/>
      <w:r>
        <w:rPr>
          <w:sz w:val="22"/>
        </w:rPr>
        <w:t xml:space="preserve"> nie ponoszą odpowiedzialności</w:t>
      </w:r>
      <w:r w:rsidR="00ED6FE2">
        <w:rPr>
          <w:sz w:val="22"/>
        </w:rPr>
        <w:br/>
      </w:r>
      <w:r>
        <w:rPr>
          <w:sz w:val="22"/>
        </w:rPr>
        <w:t>za utracone w tym przypadku dane.</w:t>
      </w:r>
    </w:p>
    <w:p w:rsidR="00CC0F03" w:rsidRDefault="00CC0F03">
      <w:pPr>
        <w:jc w:val="both"/>
        <w:rPr>
          <w:szCs w:val="24"/>
        </w:rPr>
      </w:pPr>
    </w:p>
    <w:p w:rsidR="00CC0F03" w:rsidRDefault="00CC0F03">
      <w:pPr>
        <w:jc w:val="both"/>
        <w:rPr>
          <w:rFonts w:ascii="Times New Roman" w:hAnsi="Times New Roman" w:cs="Times New Roman"/>
          <w:szCs w:val="24"/>
        </w:rPr>
      </w:pPr>
    </w:p>
    <w:p w:rsidR="00CC0F03" w:rsidRDefault="00CC0F03">
      <w:pPr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* niepotrzebne skreślić</w:t>
      </w:r>
    </w:p>
    <w:p w:rsidR="00CC0F03" w:rsidRDefault="00CC0F03">
      <w:pPr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CC0F03" w:rsidRDefault="00CC0F03">
      <w:pPr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CC0F03" w:rsidRDefault="00CC0F03">
      <w:pPr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CC0F03" w:rsidRDefault="00CC0F03">
      <w:pPr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CC0F03" w:rsidRDefault="00CC0F03">
      <w:pPr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CC0F03" w:rsidRDefault="00CC0F03">
      <w:pPr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CC0F03" w:rsidRDefault="00CC0F03">
      <w:pPr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CC0F03" w:rsidRDefault="00CC0F03">
      <w:pPr>
        <w:jc w:val="both"/>
        <w:rPr>
          <w:rFonts w:ascii="Times New Roman" w:hAnsi="Times New Roman" w:cs="Times New Roman"/>
          <w:szCs w:val="24"/>
        </w:rPr>
      </w:pPr>
    </w:p>
    <w:p w:rsidR="00CC0F03" w:rsidRDefault="00CC0F03">
      <w:pPr>
        <w:jc w:val="both"/>
        <w:rPr>
          <w:rFonts w:ascii="Times New Roman" w:hAnsi="Times New Roman" w:cs="Times New Roman"/>
          <w:szCs w:val="24"/>
        </w:rPr>
      </w:pPr>
    </w:p>
    <w:p w:rsidR="00CC0F03" w:rsidRDefault="00CC0F03">
      <w:pPr>
        <w:jc w:val="both"/>
        <w:rPr>
          <w:rFonts w:ascii="Times New Roman" w:hAnsi="Times New Roman" w:cs="Times New Roman"/>
          <w:szCs w:val="24"/>
        </w:rPr>
      </w:pPr>
    </w:p>
    <w:p w:rsidR="00CC0F03" w:rsidRDefault="00CC0F03">
      <w:pPr>
        <w:jc w:val="both"/>
        <w:rPr>
          <w:rFonts w:ascii="Times New Roman" w:hAnsi="Times New Roman" w:cs="Times New Roman"/>
          <w:szCs w:val="24"/>
        </w:rPr>
      </w:pPr>
    </w:p>
    <w:p w:rsidR="00CC0F03" w:rsidRDefault="00CC0F03">
      <w:pPr>
        <w:jc w:val="both"/>
        <w:rPr>
          <w:rFonts w:ascii="Times New Roman" w:hAnsi="Times New Roman" w:cs="Times New Roman"/>
          <w:szCs w:val="24"/>
        </w:rPr>
      </w:pPr>
    </w:p>
    <w:p w:rsidR="00CC0F03" w:rsidRDefault="00CC0F03">
      <w:pPr>
        <w:jc w:val="both"/>
        <w:rPr>
          <w:rFonts w:ascii="Times New Roman" w:hAnsi="Times New Roman" w:cs="Times New Roman"/>
          <w:szCs w:val="24"/>
        </w:rPr>
      </w:pPr>
    </w:p>
    <w:p w:rsidR="00CC0F03" w:rsidRDefault="00CC0F03">
      <w:pPr>
        <w:jc w:val="both"/>
        <w:rPr>
          <w:rFonts w:ascii="Times New Roman" w:hAnsi="Times New Roman" w:cs="Times New Roman"/>
          <w:szCs w:val="24"/>
        </w:rPr>
      </w:pPr>
    </w:p>
    <w:p w:rsidR="00CC0F03" w:rsidRDefault="00CC0F03">
      <w:pPr>
        <w:jc w:val="both"/>
        <w:rPr>
          <w:rFonts w:ascii="Times New Roman" w:hAnsi="Times New Roman" w:cs="Times New Roman"/>
          <w:szCs w:val="24"/>
        </w:rPr>
      </w:pPr>
    </w:p>
    <w:p w:rsidR="00CC0F03" w:rsidRDefault="00CC0F03">
      <w:pPr>
        <w:jc w:val="both"/>
        <w:rPr>
          <w:rFonts w:ascii="Times New Roman" w:hAnsi="Times New Roman" w:cs="Times New Roman"/>
          <w:szCs w:val="24"/>
        </w:rPr>
      </w:pPr>
    </w:p>
    <w:p w:rsidR="00CC0F03" w:rsidRDefault="00CC0F03">
      <w:pPr>
        <w:jc w:val="both"/>
        <w:rPr>
          <w:rFonts w:ascii="Times New Roman" w:hAnsi="Times New Roman" w:cs="Times New Roman"/>
          <w:szCs w:val="24"/>
        </w:rPr>
      </w:pPr>
    </w:p>
    <w:p w:rsidR="00CC0F03" w:rsidRDefault="00CC0F03">
      <w:pPr>
        <w:jc w:val="both"/>
        <w:rPr>
          <w:rFonts w:ascii="Times New Roman" w:hAnsi="Times New Roman" w:cs="Times New Roman"/>
          <w:szCs w:val="24"/>
        </w:rPr>
      </w:pPr>
    </w:p>
    <w:p w:rsidR="00CC0F03" w:rsidRDefault="00ED6FE2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57728" behindDoc="0" locked="0" layoutInCell="1" allowOverlap="1" wp14:editId="3E73D1FD">
                <wp:simplePos x="0" y="0"/>
                <wp:positionH relativeFrom="margin">
                  <wp:posOffset>-44450</wp:posOffset>
                </wp:positionH>
                <wp:positionV relativeFrom="paragraph">
                  <wp:posOffset>112395</wp:posOffset>
                </wp:positionV>
                <wp:extent cx="5848985" cy="262255"/>
                <wp:effectExtent l="7620" t="635" r="127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985" cy="2622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0"/>
                              <w:gridCol w:w="4702"/>
                            </w:tblGrid>
                            <w:tr w:rsidR="00CC0F03">
                              <w:tc>
                                <w:tcPr>
                                  <w:tcW w:w="4510" w:type="dxa"/>
                                  <w:shd w:val="clear" w:color="auto" w:fill="auto"/>
                                </w:tcPr>
                                <w:p w:rsidR="00CC0F03" w:rsidRDefault="00CC0F03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4702" w:type="dxa"/>
                                  <w:shd w:val="clear" w:color="auto" w:fill="auto"/>
                                </w:tcPr>
                                <w:p w:rsidR="00CC0F03" w:rsidRDefault="00CC0F03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................................................</w:t>
                                  </w:r>
                                </w:p>
                              </w:tc>
                            </w:tr>
                            <w:tr w:rsidR="00CC0F03">
                              <w:tc>
                                <w:tcPr>
                                  <w:tcW w:w="4510" w:type="dxa"/>
                                  <w:shd w:val="clear" w:color="auto" w:fill="auto"/>
                                </w:tcPr>
                                <w:p w:rsidR="00CC0F03" w:rsidRDefault="00CC0F03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4702" w:type="dxa"/>
                                  <w:shd w:val="clear" w:color="auto" w:fill="auto"/>
                                </w:tcPr>
                                <w:p w:rsidR="00CC0F03" w:rsidRDefault="00CC0F03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 xml:space="preserve">Podpis i pieczęć </w:t>
                                  </w:r>
                                  <w:r>
                                    <w:rPr>
                                      <w:sz w:val="16"/>
                                    </w:rPr>
                                    <w:t>WNIOSKODAWCY</w:t>
                                  </w:r>
                                </w:p>
                              </w:tc>
                            </w:tr>
                          </w:tbl>
                          <w:p w:rsidR="00CC0F03" w:rsidRDefault="00CC0F0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pt;margin-top:8.85pt;width:460.55pt;height:20.65pt;z-index:25165772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10"/>
                        <w:gridCol w:w="4702"/>
                      </w:tblGrid>
                      <w:tr w:rsidR="00CC0F03">
                        <w:tc>
                          <w:tcPr>
                            <w:tcW w:w="4510" w:type="dxa"/>
                            <w:shd w:val="clear" w:color="auto" w:fill="auto"/>
                          </w:tcPr>
                          <w:p w:rsidR="00CC0F03" w:rsidRDefault="00CC0F03">
                            <w:pPr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............................................</w:t>
                            </w:r>
                          </w:p>
                        </w:tc>
                        <w:tc>
                          <w:tcPr>
                            <w:tcW w:w="4702" w:type="dxa"/>
                            <w:shd w:val="clear" w:color="auto" w:fill="auto"/>
                          </w:tcPr>
                          <w:p w:rsidR="00CC0F03" w:rsidRDefault="00CC0F03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................................................</w:t>
                            </w:r>
                          </w:p>
                        </w:tc>
                      </w:tr>
                      <w:tr w:rsidR="00CC0F03">
                        <w:tc>
                          <w:tcPr>
                            <w:tcW w:w="4510" w:type="dxa"/>
                            <w:shd w:val="clear" w:color="auto" w:fill="auto"/>
                          </w:tcPr>
                          <w:p w:rsidR="00CC0F03" w:rsidRDefault="00CC0F03">
                            <w:pPr>
                              <w:jc w:val="center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4702" w:type="dxa"/>
                            <w:shd w:val="clear" w:color="auto" w:fill="auto"/>
                          </w:tcPr>
                          <w:p w:rsidR="00CC0F03" w:rsidRDefault="00CC0F03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Podpis i pieczęć </w:t>
                            </w:r>
                            <w:r>
                              <w:rPr>
                                <w:sz w:val="16"/>
                              </w:rPr>
                              <w:t>WNIOSKODAWCY</w:t>
                            </w:r>
                          </w:p>
                        </w:tc>
                      </w:tr>
                    </w:tbl>
                    <w:p w:rsidR="00CC0F03" w:rsidRDefault="00CC0F03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24831" w:rsidRDefault="00324831">
      <w:pPr>
        <w:jc w:val="both"/>
      </w:pPr>
    </w:p>
    <w:sectPr w:rsidR="0032483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FE2" w:rsidRDefault="00ED6FE2">
      <w:r>
        <w:separator/>
      </w:r>
    </w:p>
  </w:endnote>
  <w:endnote w:type="continuationSeparator" w:id="0">
    <w:p w:rsidR="00ED6FE2" w:rsidRDefault="00ED6FE2">
      <w:r>
        <w:continuationSeparator/>
      </w:r>
    </w:p>
  </w:endnote>
  <w:endnote w:type="continuationNotice" w:id="1">
    <w:p w:rsidR="00ED6FE2" w:rsidRDefault="00ED6F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FE2" w:rsidRDefault="00ED6F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FE2" w:rsidRDefault="00ED6FE2">
      <w:r>
        <w:separator/>
      </w:r>
    </w:p>
  </w:footnote>
  <w:footnote w:type="continuationSeparator" w:id="0">
    <w:p w:rsidR="00ED6FE2" w:rsidRDefault="00ED6FE2">
      <w:r>
        <w:continuationSeparator/>
      </w:r>
    </w:p>
  </w:footnote>
  <w:footnote w:type="continuationNotice" w:id="1">
    <w:p w:rsidR="00ED6FE2" w:rsidRDefault="00ED6FE2"/>
  </w:footnote>
  <w:footnote w:id="2">
    <w:p w:rsidR="00CC0F03" w:rsidRDefault="00CC0F03">
      <w:pPr>
        <w:pStyle w:val="Tekstprzypisudolnego"/>
      </w:pPr>
      <w:r>
        <w:rPr>
          <w:rStyle w:val="Znakiprzypiswdolnych"/>
        </w:rPr>
        <w:footnoteRef/>
      </w:r>
      <w:r>
        <w:t xml:space="preserve"> Właściciel systemu/instalacji</w:t>
      </w:r>
    </w:p>
  </w:footnote>
  <w:footnote w:id="3">
    <w:p w:rsidR="00CC0F03" w:rsidRDefault="00CC0F03">
      <w:pPr>
        <w:pStyle w:val="Tekstprzypisudolnego"/>
      </w:pPr>
      <w:r>
        <w:rPr>
          <w:rStyle w:val="Znakiprzypiswdolnych"/>
        </w:rPr>
        <w:footnoteRef/>
      </w:r>
      <w:r>
        <w:t xml:space="preserve"> Wypełnić w przypadku wniosku o przedłużenie ważności pozwolenia LON dla instalacji</w:t>
      </w:r>
      <w:r w:rsidR="00DE4519">
        <w:t xml:space="preserve"> </w:t>
      </w:r>
      <w:r>
        <w:t>/</w:t>
      </w:r>
      <w:r w:rsidR="00DE4519">
        <w:t xml:space="preserve"> </w:t>
      </w:r>
      <w:r>
        <w:t>systemu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FE2" w:rsidRDefault="00ED6F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cs="Arial" w:hint="default"/>
        <w:b/>
        <w:szCs w:val="24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3" w15:restartNumberingAfterBreak="0">
    <w:nsid w:val="00000004"/>
    <w:multiLevelType w:val="multilevel"/>
    <w:tmpl w:val="9CF02128"/>
    <w:name w:val="WW8Num12"/>
    <w:lvl w:ilvl="0">
      <w:start w:val="3"/>
      <w:numFmt w:val="decimal"/>
      <w:lvlText w:val="%1."/>
      <w:lvlJc w:val="left"/>
      <w:pPr>
        <w:tabs>
          <w:tab w:val="num" w:pos="0"/>
        </w:tabs>
        <w:ind w:left="408" w:hanging="408"/>
      </w:pPr>
      <w:rPr>
        <w:rFonts w:ascii="Calibri" w:hAnsi="Calibri" w:cs="Arial" w:hint="default"/>
        <w:b/>
        <w:sz w:val="28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22" w:hanging="720"/>
      </w:pPr>
      <w:rPr>
        <w:rFonts w:cs="Arial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86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5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314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76" w:hanging="2160"/>
      </w:pPr>
      <w:rPr>
        <w:rFonts w:cs="Arial" w:hint="default"/>
      </w:rPr>
    </w:lvl>
  </w:abstractNum>
  <w:abstractNum w:abstractNumId="4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2.1.%1"/>
      <w:lvlJc w:val="center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2.%1"/>
      <w:lvlJc w:val="center"/>
      <w:pPr>
        <w:tabs>
          <w:tab w:val="num" w:pos="0"/>
        </w:tabs>
        <w:ind w:left="720" w:hanging="360"/>
      </w:pPr>
      <w:rPr>
        <w:rFonts w:cs="Arial" w:hint="default"/>
        <w:bCs/>
      </w:rPr>
    </w:lvl>
  </w:abstractNum>
  <w:abstractNum w:abstractNumId="6" w15:restartNumberingAfterBreak="0">
    <w:nsid w:val="00000007"/>
    <w:multiLevelType w:val="singleLevel"/>
    <w:tmpl w:val="00000007"/>
    <w:name w:val="WW8Num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Arial" w:hint="default"/>
        <w:shd w:val="clear" w:color="auto" w:fill="FFFF00"/>
      </w:rPr>
    </w:lvl>
  </w:abstractNum>
  <w:abstractNum w:abstractNumId="7" w15:restartNumberingAfterBreak="0">
    <w:nsid w:val="00000008"/>
    <w:multiLevelType w:val="singleLevel"/>
    <w:tmpl w:val="00000008"/>
    <w:name w:val="WW8Num21"/>
    <w:lvl w:ilvl="0">
      <w:start w:val="1"/>
      <w:numFmt w:val="decimal"/>
      <w:lvlText w:val="2.3.%1"/>
      <w:lvlJc w:val="center"/>
      <w:pPr>
        <w:tabs>
          <w:tab w:val="num" w:pos="708"/>
        </w:tabs>
        <w:ind w:left="720" w:hanging="360"/>
      </w:pPr>
      <w:rPr>
        <w:rFonts w:cs="Arial" w:hint="default"/>
        <w:b/>
      </w:rPr>
    </w:lvl>
  </w:abstractNum>
  <w:abstractNum w:abstractNumId="8" w15:restartNumberingAfterBreak="0">
    <w:nsid w:val="00000009"/>
    <w:multiLevelType w:val="singleLevel"/>
    <w:tmpl w:val="00000009"/>
    <w:name w:val="WW8Num23"/>
    <w:lvl w:ilvl="0">
      <w:start w:val="1"/>
      <w:numFmt w:val="decimal"/>
      <w:lvlText w:val="2.3.4.%1"/>
      <w:lvlJc w:val="center"/>
      <w:pPr>
        <w:tabs>
          <w:tab w:val="num" w:pos="708"/>
        </w:tabs>
        <w:ind w:left="720" w:hanging="36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ABAC7FB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Arial"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Arial"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Arial"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Arial"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Arial"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Arial"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Arial" w:hint="default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27"/>
    <w:lvl w:ilvl="0">
      <w:start w:val="1"/>
      <w:numFmt w:val="decimal"/>
      <w:lvlText w:val="2.1.2.%1"/>
      <w:lvlJc w:val="center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2.2.%1"/>
      <w:lvlJc w:val="center"/>
      <w:pPr>
        <w:tabs>
          <w:tab w:val="num" w:pos="708"/>
        </w:tabs>
        <w:ind w:left="720" w:hanging="360"/>
      </w:pPr>
      <w:rPr>
        <w:rFonts w:hint="default"/>
      </w:rPr>
    </w:lvl>
  </w:abstractNum>
  <w:abstractNum w:abstractNumId="12" w15:restartNumberingAfterBreak="0">
    <w:nsid w:val="0AC857EA"/>
    <w:multiLevelType w:val="hybridMultilevel"/>
    <w:tmpl w:val="465490A4"/>
    <w:lvl w:ilvl="0" w:tplc="823A74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31"/>
    <w:rsid w:val="001A1AE9"/>
    <w:rsid w:val="00312840"/>
    <w:rsid w:val="00324831"/>
    <w:rsid w:val="0035483E"/>
    <w:rsid w:val="003E7A90"/>
    <w:rsid w:val="005A58C5"/>
    <w:rsid w:val="006916E2"/>
    <w:rsid w:val="00757A61"/>
    <w:rsid w:val="00956EFA"/>
    <w:rsid w:val="00B215F9"/>
    <w:rsid w:val="00CC0F03"/>
    <w:rsid w:val="00D1187E"/>
    <w:rsid w:val="00DE4519"/>
    <w:rsid w:val="00ED6FE2"/>
    <w:rsid w:val="00FC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46E401"/>
  <w15:chartTrackingRefBased/>
  <w15:docId w15:val="{4ED6C1D3-52BD-4B74-8B19-F4157B8E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rial" w:eastAsia="Calibri" w:hAnsi="Arial" w:cs="Arial"/>
      <w:sz w:val="24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before="60" w:after="60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cs="Arial" w:hint="default"/>
      <w:b/>
      <w:szCs w:val="24"/>
    </w:rPr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/>
    </w:rPr>
  </w:style>
  <w:style w:type="character" w:customStyle="1" w:styleId="WW8Num11z1">
    <w:name w:val="WW8Num11z1"/>
    <w:rPr>
      <w:rFonts w:hint="default"/>
    </w:rPr>
  </w:style>
  <w:style w:type="character" w:customStyle="1" w:styleId="WW8Num11z2">
    <w:name w:val="WW8Num11z2"/>
    <w:rPr>
      <w:rFonts w:hint="default"/>
      <w:b w:val="0"/>
    </w:rPr>
  </w:style>
  <w:style w:type="character" w:customStyle="1" w:styleId="WW8Num12z0">
    <w:name w:val="WW8Num12z0"/>
    <w:rPr>
      <w:rFonts w:ascii="Calibri" w:hAnsi="Calibri" w:cs="Arial" w:hint="default"/>
      <w:b/>
      <w:sz w:val="28"/>
      <w:szCs w:val="24"/>
    </w:rPr>
  </w:style>
  <w:style w:type="character" w:customStyle="1" w:styleId="WW8Num12z1">
    <w:name w:val="WW8Num12z1"/>
    <w:rPr>
      <w:rFonts w:cs="Arial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Arial" w:hint="default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Arial" w:hint="default"/>
      <w:shd w:val="clear" w:color="auto" w:fill="FFFF00"/>
    </w:rPr>
  </w:style>
  <w:style w:type="character" w:customStyle="1" w:styleId="WW8Num19z0">
    <w:name w:val="WW8Num19z0"/>
    <w:rPr>
      <w:rFonts w:ascii="Symbol" w:eastAsia="Calibri" w:hAnsi="Symbol" w:cs="Times New Roman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Arial" w:hint="default"/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Arial" w:hint="default"/>
      <w:szCs w:val="24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Arial" w:hAnsi="Arial" w:cs="Arial"/>
      <w:sz w:val="24"/>
      <w:szCs w:val="22"/>
    </w:rPr>
  </w:style>
  <w:style w:type="character" w:customStyle="1" w:styleId="StopkaZnak">
    <w:name w:val="Stopka Znak"/>
    <w:rPr>
      <w:rFonts w:ascii="Arial" w:hAnsi="Arial" w:cs="Arial"/>
      <w:sz w:val="24"/>
      <w:szCs w:val="22"/>
    </w:rPr>
  </w:style>
  <w:style w:type="character" w:customStyle="1" w:styleId="TekstprzypisudolnegoZnak">
    <w:name w:val="Tekst przypisu dolnego Znak"/>
    <w:rPr>
      <w:rFonts w:ascii="Arial" w:eastAsia="Times New Roman" w:hAnsi="Arial" w:cs="Aria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b/>
      <w:sz w:val="24"/>
    </w:rPr>
  </w:style>
  <w:style w:type="character" w:customStyle="1" w:styleId="TekstpodstawowyZnak">
    <w:name w:val="Tekst podstawowy Znak"/>
    <w:rPr>
      <w:rFonts w:ascii="Arial" w:eastAsia="Times New Roman" w:hAnsi="Arial" w:cs="Arial"/>
      <w:sz w:val="24"/>
    </w:rPr>
  </w:style>
  <w:style w:type="character" w:customStyle="1" w:styleId="Tekstpodstawowywcity2Znak">
    <w:name w:val="Tekst podstawowy wcięty 2 Znak"/>
    <w:rPr>
      <w:rFonts w:ascii="Arial" w:eastAsia="Times New Roman" w:hAnsi="Arial" w:cs="Arial"/>
      <w:sz w:val="24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rPr>
      <w:rFonts w:ascii="Arial" w:hAnsi="Arial" w:cs="Arial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Arial" w:hAnsi="Arial" w:cs="Arial"/>
      <w:lang w:val="pl-PL"/>
    </w:rPr>
  </w:style>
  <w:style w:type="character" w:customStyle="1" w:styleId="TematkomentarzaZnak">
    <w:name w:val="Temat komentarza Znak"/>
    <w:rPr>
      <w:rFonts w:ascii="Arial" w:hAnsi="Arial" w:cs="Arial"/>
      <w:b/>
      <w:bCs/>
      <w:lang w:val="pl-PL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ipercze">
    <w:name w:val="Hyperlink"/>
    <w:rPr>
      <w:color w:val="0000FF"/>
      <w:u w:val="single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WW8Num33z0">
    <w:name w:val="WW8Num33z0"/>
    <w:rPr>
      <w:rFonts w:cs="Arial" w:hint="default"/>
      <w:b/>
      <w:sz w:val="28"/>
    </w:rPr>
  </w:style>
  <w:style w:type="character" w:customStyle="1" w:styleId="WW8Num33z1">
    <w:name w:val="WW8Num33z1"/>
    <w:rPr>
      <w:rFonts w:cs="Arial" w:hint="default"/>
      <w:b w:val="0"/>
      <w:szCs w:val="24"/>
    </w:rPr>
  </w:style>
  <w:style w:type="character" w:customStyle="1" w:styleId="WW8Num33z2">
    <w:name w:val="WW8Num33z2"/>
    <w:rPr>
      <w:rFonts w:hint="defaul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pPr>
      <w:spacing w:after="120"/>
      <w:jc w:val="both"/>
    </w:pPr>
    <w:rPr>
      <w:rFonts w:eastAsia="Times New Roman"/>
      <w:szCs w:val="20"/>
    </w:r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  <w:rPr>
      <w:rFonts w:ascii="Times New Roman" w:hAnsi="Times New Roman" w:cs="Times New Roman"/>
      <w:szCs w:val="24"/>
    </w:rPr>
  </w:style>
  <w:style w:type="paragraph" w:styleId="Tekstprzypisudolnego">
    <w:name w:val="footnote text"/>
    <w:basedOn w:val="Normalny"/>
    <w:pPr>
      <w:jc w:val="both"/>
    </w:pPr>
    <w:rPr>
      <w:rFonts w:eastAsia="Times New Roman"/>
      <w:sz w:val="20"/>
      <w:szCs w:val="20"/>
    </w:rPr>
  </w:style>
  <w:style w:type="paragraph" w:customStyle="1" w:styleId="styl0">
    <w:name w:val="styl0"/>
    <w:basedOn w:val="Normalny"/>
    <w:pPr>
      <w:tabs>
        <w:tab w:val="center" w:pos="4536"/>
        <w:tab w:val="right" w:pos="9072"/>
      </w:tabs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Tekstpodstawowywcity21">
    <w:name w:val="Tekst podstawowy wcięty 21"/>
    <w:basedOn w:val="Normalny"/>
    <w:pPr>
      <w:ind w:left="1843" w:hanging="1843"/>
      <w:jc w:val="both"/>
    </w:pPr>
    <w:rPr>
      <w:rFonts w:eastAsia="Times New Roman"/>
      <w:szCs w:val="20"/>
    </w:rPr>
  </w:style>
  <w:style w:type="paragraph" w:customStyle="1" w:styleId="Stylwyliczanie1">
    <w:name w:val="Styl wyliczanie1"/>
    <w:basedOn w:val="Normalny"/>
    <w:next w:val="Normalny"/>
    <w:pPr>
      <w:tabs>
        <w:tab w:val="center" w:pos="4536"/>
        <w:tab w:val="right" w:pos="9072"/>
      </w:tabs>
      <w:spacing w:before="120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ps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se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eosobowe@ps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3B880-9B64-487B-92B9-1E9292FFF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1818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12702</CharactersWithSpaces>
  <SharedDoc>false</SharedDoc>
  <HLinks>
    <vt:vector size="18" baseType="variant">
      <vt:variant>
        <vt:i4>6357089</vt:i4>
      </vt:variant>
      <vt:variant>
        <vt:i4>6</vt:i4>
      </vt:variant>
      <vt:variant>
        <vt:i4>0</vt:i4>
      </vt:variant>
      <vt:variant>
        <vt:i4>5</vt:i4>
      </vt:variant>
      <vt:variant>
        <vt:lpwstr>http://www.pse.pl/</vt:lpwstr>
      </vt:variant>
      <vt:variant>
        <vt:lpwstr/>
      </vt:variant>
      <vt:variant>
        <vt:i4>458805</vt:i4>
      </vt:variant>
      <vt:variant>
        <vt:i4>3</vt:i4>
      </vt:variant>
      <vt:variant>
        <vt:i4>0</vt:i4>
      </vt:variant>
      <vt:variant>
        <vt:i4>5</vt:i4>
      </vt:variant>
      <vt:variant>
        <vt:lpwstr>mailto:daneosobowe@pse.pl</vt:lpwstr>
      </vt:variant>
      <vt:variant>
        <vt:lpwstr/>
      </vt:variant>
      <vt:variant>
        <vt:i4>458805</vt:i4>
      </vt:variant>
      <vt:variant>
        <vt:i4>0</vt:i4>
      </vt:variant>
      <vt:variant>
        <vt:i4>0</vt:i4>
      </vt:variant>
      <vt:variant>
        <vt:i4>5</vt:i4>
      </vt:variant>
      <vt:variant>
        <vt:lpwstr>mailto:daneosobowe@pse.pl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Jakubowski, Janusz</dc:creator>
  <cp:keywords/>
  <cp:lastModifiedBy>Mazurek Sławomir</cp:lastModifiedBy>
  <cp:revision>3</cp:revision>
  <cp:lastPrinted>2018-07-11T12:08:00Z</cp:lastPrinted>
  <dcterms:created xsi:type="dcterms:W3CDTF">2019-07-29T06:47:00Z</dcterms:created>
  <dcterms:modified xsi:type="dcterms:W3CDTF">2019-08-02T08:45:00Z</dcterms:modified>
</cp:coreProperties>
</file>